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FBF0" w14:textId="2E3ABC02" w:rsidR="00232806" w:rsidRDefault="00232806" w:rsidP="00232806">
      <w:pPr>
        <w:rPr>
          <w:rFonts w:ascii="黑体" w:eastAsia="黑体" w:hAnsi="黑体"/>
          <w:sz w:val="32"/>
          <w:szCs w:val="32"/>
        </w:rPr>
      </w:pPr>
      <w:r>
        <w:rPr>
          <w:rFonts w:ascii="黑体" w:eastAsia="黑体" w:hAnsi="黑体" w:hint="eastAsia"/>
          <w:sz w:val="32"/>
          <w:szCs w:val="32"/>
        </w:rPr>
        <w:t>附件</w:t>
      </w:r>
    </w:p>
    <w:p w14:paraId="633C66FA" w14:textId="77777777" w:rsidR="00A53F03" w:rsidRDefault="00A53F03" w:rsidP="00A53F03">
      <w:pPr>
        <w:rPr>
          <w:rFonts w:ascii="仿宋_GB2312" w:eastAsia="仿宋_GB2312" w:hint="eastAsia"/>
          <w:b/>
          <w:sz w:val="32"/>
          <w:szCs w:val="32"/>
        </w:rPr>
      </w:pPr>
    </w:p>
    <w:p w14:paraId="1F477A89" w14:textId="77777777" w:rsidR="00A53F03" w:rsidRDefault="00A53F03" w:rsidP="00A53F03">
      <w:pPr>
        <w:rPr>
          <w:rFonts w:ascii="仿宋_GB2312" w:eastAsia="仿宋_GB2312" w:hint="eastAsia"/>
          <w:b/>
          <w:sz w:val="32"/>
          <w:szCs w:val="32"/>
        </w:rPr>
      </w:pPr>
    </w:p>
    <w:p w14:paraId="14349AF6" w14:textId="77777777" w:rsidR="00A53F03" w:rsidRDefault="00A53F03" w:rsidP="00A53F03">
      <w:pPr>
        <w:rPr>
          <w:rFonts w:ascii="宋体" w:hAnsi="宋体" w:cs="黑体"/>
          <w:b/>
          <w:bCs/>
          <w:sz w:val="32"/>
          <w:szCs w:val="32"/>
        </w:rPr>
      </w:pPr>
    </w:p>
    <w:p w14:paraId="7F0216A9" w14:textId="1B093DDF" w:rsidR="002D39D3" w:rsidRDefault="00646745" w:rsidP="00A53F03">
      <w:pPr>
        <w:spacing w:line="760" w:lineRule="exact"/>
        <w:jc w:val="center"/>
        <w:rPr>
          <w:rFonts w:ascii="方正小标宋_GBK" w:eastAsia="方正小标宋_GBK" w:hAnsi="黑体" w:cs="黑体"/>
          <w:sz w:val="40"/>
          <w:szCs w:val="40"/>
        </w:rPr>
      </w:pPr>
      <w:r w:rsidRPr="00646745">
        <w:rPr>
          <w:rFonts w:ascii="方正小标宋_GBK" w:eastAsia="方正小标宋_GBK" w:hAnsi="黑体" w:cs="黑体" w:hint="eastAsia"/>
          <w:sz w:val="40"/>
          <w:szCs w:val="40"/>
        </w:rPr>
        <w:t>2023年度电力智能巡检技术应用案例</w:t>
      </w:r>
    </w:p>
    <w:p w14:paraId="70B5A854" w14:textId="7680D614" w:rsidR="00A53F03" w:rsidRDefault="002D39D3" w:rsidP="00A53F03">
      <w:pPr>
        <w:spacing w:line="760" w:lineRule="exact"/>
        <w:jc w:val="center"/>
        <w:rPr>
          <w:rFonts w:ascii="方正小标宋_GBK" w:eastAsia="方正小标宋_GBK" w:hAnsi="黑体" w:cs="黑体"/>
          <w:b/>
          <w:sz w:val="36"/>
          <w:szCs w:val="36"/>
        </w:rPr>
      </w:pPr>
      <w:r w:rsidRPr="002D39D3">
        <w:rPr>
          <w:rFonts w:ascii="方正小标宋_GBK" w:eastAsia="方正小标宋_GBK" w:hAnsi="黑体" w:cs="黑体" w:hint="eastAsia"/>
          <w:sz w:val="40"/>
          <w:szCs w:val="40"/>
        </w:rPr>
        <w:t>申报</w:t>
      </w:r>
      <w:r w:rsidR="009F0B94">
        <w:rPr>
          <w:rFonts w:ascii="方正小标宋_GBK" w:eastAsia="方正小标宋_GBK" w:hAnsi="黑体" w:cs="黑体" w:hint="eastAsia"/>
          <w:sz w:val="40"/>
          <w:szCs w:val="40"/>
        </w:rPr>
        <w:t>表</w:t>
      </w:r>
    </w:p>
    <w:p w14:paraId="04078AF1" w14:textId="77777777" w:rsidR="00A53F03" w:rsidRDefault="00A53F03" w:rsidP="00A53F03">
      <w:pPr>
        <w:rPr>
          <w:rFonts w:hint="eastAsia"/>
          <w:b/>
          <w:bCs/>
          <w:sz w:val="30"/>
          <w:szCs w:val="30"/>
        </w:rPr>
      </w:pPr>
    </w:p>
    <w:p w14:paraId="3069ECBC" w14:textId="77777777" w:rsidR="00A53F03" w:rsidRDefault="00A53F03" w:rsidP="00A53F03">
      <w:pPr>
        <w:rPr>
          <w:rFonts w:hint="eastAsia"/>
          <w:b/>
          <w:bCs/>
          <w:sz w:val="30"/>
          <w:szCs w:val="30"/>
        </w:rPr>
      </w:pPr>
    </w:p>
    <w:p w14:paraId="6AABB013" w14:textId="77777777" w:rsidR="00A53F03" w:rsidRDefault="00A53F03" w:rsidP="00A53F03">
      <w:pPr>
        <w:rPr>
          <w:rFonts w:hint="eastAsia"/>
          <w:b/>
          <w:bCs/>
          <w:sz w:val="30"/>
          <w:szCs w:val="30"/>
        </w:rPr>
      </w:pPr>
    </w:p>
    <w:p w14:paraId="578EC98E" w14:textId="77777777" w:rsidR="00A53F03" w:rsidRDefault="00A53F03" w:rsidP="00A53F03">
      <w:pPr>
        <w:rPr>
          <w:rFonts w:hint="eastAsia"/>
          <w:b/>
          <w:bCs/>
          <w:sz w:val="30"/>
          <w:szCs w:val="30"/>
        </w:rPr>
      </w:pPr>
    </w:p>
    <w:p w14:paraId="1BD721B5" w14:textId="484578FA" w:rsidR="00A53F03" w:rsidRDefault="00A53F03" w:rsidP="00A53F03">
      <w:pPr>
        <w:rPr>
          <w:rFonts w:hint="eastAsia"/>
          <w:b/>
          <w:bCs/>
          <w:sz w:val="30"/>
          <w:szCs w:val="30"/>
        </w:rPr>
      </w:pPr>
    </w:p>
    <w:p w14:paraId="2C3ED986" w14:textId="022BC732" w:rsidR="005716C3" w:rsidRDefault="005716C3" w:rsidP="00A53F03">
      <w:pPr>
        <w:rPr>
          <w:rFonts w:hint="eastAsia"/>
          <w:b/>
          <w:bCs/>
          <w:sz w:val="30"/>
          <w:szCs w:val="30"/>
        </w:rPr>
      </w:pPr>
    </w:p>
    <w:p w14:paraId="648570A6" w14:textId="6E3F85F1" w:rsidR="005716C3" w:rsidRDefault="005716C3" w:rsidP="00A53F03">
      <w:pPr>
        <w:rPr>
          <w:rFonts w:hint="eastAsia"/>
          <w:b/>
          <w:bCs/>
          <w:sz w:val="30"/>
          <w:szCs w:val="30"/>
        </w:rPr>
      </w:pPr>
    </w:p>
    <w:p w14:paraId="16026624" w14:textId="751522A8" w:rsidR="005716C3" w:rsidRDefault="005716C3" w:rsidP="00A53F03">
      <w:pPr>
        <w:rPr>
          <w:rFonts w:hint="eastAsia"/>
          <w:b/>
          <w:bCs/>
          <w:sz w:val="30"/>
          <w:szCs w:val="30"/>
        </w:rPr>
      </w:pPr>
    </w:p>
    <w:p w14:paraId="46DF6DFC" w14:textId="77777777" w:rsidR="005716C3" w:rsidRDefault="005716C3" w:rsidP="00A53F03">
      <w:pPr>
        <w:rPr>
          <w:rFonts w:hint="eastAsia"/>
          <w:b/>
          <w:bCs/>
          <w:sz w:val="30"/>
          <w:szCs w:val="30"/>
        </w:rPr>
      </w:pPr>
    </w:p>
    <w:p w14:paraId="2734DD6B" w14:textId="77777777" w:rsidR="00A53F03" w:rsidRDefault="00A53F03" w:rsidP="00A53F03">
      <w:pPr>
        <w:rPr>
          <w:rFonts w:hint="eastAsia"/>
          <w:b/>
          <w:bCs/>
          <w:sz w:val="30"/>
          <w:szCs w:val="30"/>
        </w:rPr>
      </w:pPr>
    </w:p>
    <w:p w14:paraId="321F2258" w14:textId="28383040" w:rsidR="00A53F03" w:rsidRDefault="00C335A8" w:rsidP="00A53F03">
      <w:pPr>
        <w:tabs>
          <w:tab w:val="left" w:pos="2342"/>
        </w:tabs>
        <w:spacing w:line="360" w:lineRule="auto"/>
        <w:ind w:firstLineChars="349" w:firstLine="1047"/>
        <w:rPr>
          <w:rFonts w:ascii="仿宋_GB2312" w:eastAsia="仿宋_GB2312" w:hAnsi="仿宋" w:cs="仿宋"/>
          <w:sz w:val="30"/>
          <w:szCs w:val="30"/>
          <w:u w:val="single"/>
        </w:rPr>
      </w:pPr>
      <w:r>
        <w:rPr>
          <w:rFonts w:ascii="仿宋_GB2312" w:eastAsia="仿宋_GB2312" w:hAnsi="仿宋" w:cs="仿宋" w:hint="eastAsia"/>
          <w:sz w:val="30"/>
          <w:szCs w:val="30"/>
        </w:rPr>
        <w:t>案例</w:t>
      </w:r>
      <w:r w:rsidR="00A53F03">
        <w:rPr>
          <w:rFonts w:ascii="仿宋_GB2312" w:eastAsia="仿宋_GB2312" w:hAnsi="仿宋" w:cs="仿宋" w:hint="eastAsia"/>
          <w:sz w:val="30"/>
          <w:szCs w:val="30"/>
        </w:rPr>
        <w:t>名称：</w:t>
      </w:r>
      <w:r w:rsidR="00A53F03">
        <w:rPr>
          <w:rFonts w:ascii="仿宋_GB2312" w:eastAsia="仿宋_GB2312" w:hAnsi="仿宋" w:cs="仿宋" w:hint="eastAsia"/>
          <w:sz w:val="30"/>
          <w:szCs w:val="30"/>
          <w:u w:val="single"/>
        </w:rPr>
        <w:t xml:space="preserve">                            </w:t>
      </w:r>
    </w:p>
    <w:p w14:paraId="6F7566F4" w14:textId="2B66EF99" w:rsidR="00A53F03" w:rsidRDefault="00876E52" w:rsidP="00A53F03">
      <w:pPr>
        <w:tabs>
          <w:tab w:val="left" w:pos="2342"/>
        </w:tabs>
        <w:spacing w:line="360" w:lineRule="auto"/>
        <w:ind w:firstLineChars="349" w:firstLine="1047"/>
        <w:rPr>
          <w:rFonts w:ascii="仿宋_GB2312" w:eastAsia="仿宋_GB2312" w:hAnsi="仿宋" w:cs="仿宋"/>
          <w:sz w:val="30"/>
          <w:szCs w:val="30"/>
        </w:rPr>
      </w:pPr>
      <w:r>
        <w:rPr>
          <w:rFonts w:ascii="仿宋_GB2312" w:eastAsia="仿宋_GB2312" w:hAnsi="仿宋" w:cs="仿宋" w:hint="eastAsia"/>
          <w:sz w:val="30"/>
          <w:szCs w:val="30"/>
        </w:rPr>
        <w:t>申报</w:t>
      </w:r>
      <w:r w:rsidR="00A53F03">
        <w:rPr>
          <w:rFonts w:ascii="仿宋_GB2312" w:eastAsia="仿宋_GB2312" w:hAnsi="仿宋" w:cs="仿宋" w:hint="eastAsia"/>
          <w:sz w:val="30"/>
          <w:szCs w:val="30"/>
        </w:rPr>
        <w:t>单位：</w:t>
      </w:r>
      <w:r w:rsidR="00A53F03">
        <w:rPr>
          <w:rFonts w:ascii="仿宋_GB2312" w:eastAsia="仿宋_GB2312" w:hAnsi="仿宋" w:cs="仿宋" w:hint="eastAsia"/>
          <w:sz w:val="30"/>
          <w:szCs w:val="30"/>
          <w:u w:val="single"/>
        </w:rPr>
        <w:t xml:space="preserve">                            </w:t>
      </w:r>
    </w:p>
    <w:p w14:paraId="05FB8871" w14:textId="05F1E72A" w:rsidR="00A53F03" w:rsidRDefault="002D39D3" w:rsidP="00A53F03">
      <w:pPr>
        <w:tabs>
          <w:tab w:val="left" w:pos="2342"/>
        </w:tabs>
        <w:spacing w:line="360" w:lineRule="auto"/>
        <w:ind w:firstLineChars="349" w:firstLine="1047"/>
        <w:rPr>
          <w:rFonts w:ascii="仿宋_GB2312" w:eastAsia="仿宋_GB2312" w:hAnsi="仿宋" w:cs="仿宋"/>
          <w:sz w:val="28"/>
          <w:szCs w:val="28"/>
        </w:rPr>
      </w:pPr>
      <w:r>
        <w:rPr>
          <w:rFonts w:ascii="仿宋_GB2312" w:eastAsia="仿宋_GB2312" w:hAnsi="仿宋" w:cs="仿宋" w:hint="eastAsia"/>
          <w:sz w:val="30"/>
          <w:szCs w:val="30"/>
        </w:rPr>
        <w:t>申报</w:t>
      </w:r>
      <w:r w:rsidR="00A53F03">
        <w:rPr>
          <w:rFonts w:ascii="仿宋_GB2312" w:eastAsia="仿宋_GB2312" w:hAnsi="仿宋" w:cs="仿宋" w:hint="eastAsia"/>
          <w:sz w:val="30"/>
          <w:szCs w:val="30"/>
        </w:rPr>
        <w:t>日期：</w:t>
      </w:r>
      <w:r w:rsidR="00A53F03">
        <w:rPr>
          <w:rFonts w:ascii="仿宋_GB2312" w:eastAsia="仿宋_GB2312" w:hAnsi="仿宋" w:cs="仿宋" w:hint="eastAsia"/>
          <w:sz w:val="30"/>
          <w:szCs w:val="30"/>
          <w:u w:val="single"/>
        </w:rPr>
        <w:t xml:space="preserve">     </w:t>
      </w:r>
      <w:r w:rsidR="00A53F03">
        <w:rPr>
          <w:rFonts w:ascii="仿宋_GB2312" w:eastAsia="仿宋_GB2312" w:hAnsi="仿宋" w:cs="仿宋" w:hint="eastAsia"/>
          <w:sz w:val="28"/>
          <w:szCs w:val="28"/>
        </w:rPr>
        <w:t>年</w:t>
      </w:r>
      <w:r w:rsidR="00A53F03">
        <w:rPr>
          <w:rFonts w:ascii="仿宋_GB2312" w:eastAsia="仿宋_GB2312" w:hAnsi="仿宋" w:cs="仿宋" w:hint="eastAsia"/>
          <w:sz w:val="30"/>
          <w:szCs w:val="30"/>
          <w:u w:val="single"/>
        </w:rPr>
        <w:t xml:space="preserve">     </w:t>
      </w:r>
      <w:r w:rsidR="00A53F03">
        <w:rPr>
          <w:rFonts w:ascii="仿宋_GB2312" w:eastAsia="仿宋_GB2312" w:hAnsi="仿宋" w:cs="仿宋" w:hint="eastAsia"/>
          <w:sz w:val="28"/>
          <w:szCs w:val="28"/>
        </w:rPr>
        <w:t>月</w:t>
      </w:r>
      <w:r w:rsidR="00A53F03">
        <w:rPr>
          <w:rFonts w:ascii="仿宋_GB2312" w:eastAsia="仿宋_GB2312" w:hAnsi="仿宋" w:cs="仿宋" w:hint="eastAsia"/>
          <w:sz w:val="30"/>
          <w:szCs w:val="30"/>
          <w:u w:val="single"/>
        </w:rPr>
        <w:t xml:space="preserve">     </w:t>
      </w:r>
      <w:r w:rsidR="00A53F03">
        <w:rPr>
          <w:rFonts w:ascii="仿宋_GB2312" w:eastAsia="仿宋_GB2312" w:hAnsi="仿宋" w:cs="仿宋" w:hint="eastAsia"/>
          <w:sz w:val="28"/>
          <w:szCs w:val="28"/>
        </w:rPr>
        <w:t>日</w:t>
      </w:r>
    </w:p>
    <w:p w14:paraId="78D302E1" w14:textId="12EE4324" w:rsidR="009B385D" w:rsidRDefault="009B385D" w:rsidP="002D39D3">
      <w:pPr>
        <w:snapToGrid w:val="0"/>
        <w:rPr>
          <w:rFonts w:ascii="黑体" w:eastAsia="黑体" w:hAnsi="黑体" w:cs="黑体"/>
          <w:b/>
          <w:bCs/>
          <w:sz w:val="32"/>
          <w:szCs w:val="32"/>
        </w:rPr>
      </w:pPr>
    </w:p>
    <w:p w14:paraId="59927B17" w14:textId="77777777" w:rsidR="00C335A8" w:rsidRDefault="00C335A8" w:rsidP="002D39D3">
      <w:pPr>
        <w:snapToGrid w:val="0"/>
        <w:rPr>
          <w:rFonts w:ascii="黑体" w:eastAsia="黑体" w:hAnsi="黑体" w:cs="黑体"/>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990"/>
        <w:gridCol w:w="1221"/>
        <w:gridCol w:w="867"/>
        <w:gridCol w:w="1359"/>
        <w:gridCol w:w="585"/>
        <w:gridCol w:w="837"/>
        <w:gridCol w:w="563"/>
        <w:gridCol w:w="1519"/>
      </w:tblGrid>
      <w:tr w:rsidR="00A53F03" w14:paraId="280721A6" w14:textId="77777777" w:rsidTr="00C335A8">
        <w:trPr>
          <w:trHeight w:val="397"/>
          <w:jc w:val="center"/>
        </w:trPr>
        <w:tc>
          <w:tcPr>
            <w:tcW w:w="1838" w:type="dxa"/>
            <w:gridSpan w:val="2"/>
            <w:vAlign w:val="center"/>
          </w:tcPr>
          <w:p w14:paraId="69C6EC51" w14:textId="224C71EA" w:rsidR="00A53F03" w:rsidRDefault="00C335A8" w:rsidP="0096171C">
            <w:pPr>
              <w:adjustRightInd w:val="0"/>
              <w:snapToGrid w:val="0"/>
              <w:spacing w:line="400" w:lineRule="atLeast"/>
              <w:jc w:val="center"/>
              <w:rPr>
                <w:rFonts w:ascii="仿宋_GB2312" w:eastAsia="仿宋_GB2312" w:hAnsi="仿宋" w:cs="仿宋"/>
                <w:b/>
                <w:bCs/>
              </w:rPr>
            </w:pPr>
            <w:r>
              <w:rPr>
                <w:rFonts w:ascii="仿宋_GB2312" w:eastAsia="仿宋_GB2312" w:hAnsi="仿宋" w:cs="仿宋" w:hint="eastAsia"/>
                <w:b/>
                <w:bCs/>
              </w:rPr>
              <w:t>案例</w:t>
            </w:r>
            <w:r w:rsidR="00A53F03">
              <w:rPr>
                <w:rFonts w:ascii="仿宋_GB2312" w:eastAsia="仿宋_GB2312" w:hAnsi="仿宋" w:cs="仿宋" w:hint="eastAsia"/>
                <w:b/>
                <w:bCs/>
              </w:rPr>
              <w:t>名称</w:t>
            </w:r>
          </w:p>
        </w:tc>
        <w:tc>
          <w:tcPr>
            <w:tcW w:w="6951" w:type="dxa"/>
            <w:gridSpan w:val="7"/>
            <w:vAlign w:val="center"/>
          </w:tcPr>
          <w:p w14:paraId="0F64C5DB" w14:textId="2FE6FCA3" w:rsidR="00A53F03" w:rsidRDefault="00A53F03" w:rsidP="0096171C">
            <w:pPr>
              <w:pStyle w:val="a5"/>
              <w:tabs>
                <w:tab w:val="center" w:pos="4021"/>
              </w:tabs>
              <w:adjustRightInd w:val="0"/>
              <w:snapToGrid w:val="0"/>
              <w:spacing w:after="0" w:line="240" w:lineRule="atLeast"/>
              <w:rPr>
                <w:rFonts w:ascii="仿宋_GB2312" w:eastAsia="仿宋_GB2312" w:hAnsi="仿宋" w:cs="仿宋"/>
                <w:sz w:val="24"/>
              </w:rPr>
            </w:pPr>
          </w:p>
        </w:tc>
      </w:tr>
      <w:tr w:rsidR="00A53F03" w14:paraId="3C274135" w14:textId="77777777" w:rsidTr="00C335A8">
        <w:trPr>
          <w:trHeight w:val="423"/>
          <w:jc w:val="center"/>
        </w:trPr>
        <w:tc>
          <w:tcPr>
            <w:tcW w:w="1838" w:type="dxa"/>
            <w:gridSpan w:val="2"/>
            <w:vAlign w:val="center"/>
          </w:tcPr>
          <w:p w14:paraId="34A2B4E6" w14:textId="44B3C54D" w:rsidR="00A53F03" w:rsidRDefault="002D39D3" w:rsidP="0096171C">
            <w:pPr>
              <w:adjustRightInd w:val="0"/>
              <w:snapToGrid w:val="0"/>
              <w:spacing w:line="400" w:lineRule="atLeast"/>
              <w:jc w:val="center"/>
              <w:rPr>
                <w:rFonts w:ascii="仿宋_GB2312" w:eastAsia="仿宋_GB2312" w:hAnsi="仿宋" w:cs="仿宋"/>
                <w:b/>
                <w:bCs/>
              </w:rPr>
            </w:pPr>
            <w:r>
              <w:rPr>
                <w:rFonts w:ascii="仿宋_GB2312" w:eastAsia="仿宋_GB2312" w:hAnsi="仿宋" w:cs="仿宋" w:hint="eastAsia"/>
                <w:b/>
                <w:bCs/>
              </w:rPr>
              <w:t>成果</w:t>
            </w:r>
            <w:r w:rsidR="00A53F03">
              <w:rPr>
                <w:rFonts w:ascii="仿宋_GB2312" w:eastAsia="仿宋_GB2312" w:hAnsi="仿宋" w:cs="仿宋" w:hint="eastAsia"/>
                <w:b/>
                <w:bCs/>
              </w:rPr>
              <w:t>单位</w:t>
            </w:r>
          </w:p>
        </w:tc>
        <w:tc>
          <w:tcPr>
            <w:tcW w:w="6951" w:type="dxa"/>
            <w:gridSpan w:val="7"/>
            <w:vAlign w:val="center"/>
          </w:tcPr>
          <w:p w14:paraId="61029BFE" w14:textId="28F3BE08" w:rsidR="00A53F03" w:rsidRDefault="00A53F03" w:rsidP="0096171C">
            <w:pPr>
              <w:rPr>
                <w:rFonts w:ascii="仿宋_GB2312" w:eastAsia="仿宋_GB2312" w:hint="eastAsia"/>
              </w:rPr>
            </w:pPr>
          </w:p>
        </w:tc>
      </w:tr>
      <w:tr w:rsidR="00A53F03" w14:paraId="7AA8D710" w14:textId="77777777" w:rsidTr="00C335A8">
        <w:trPr>
          <w:trHeight w:val="397"/>
          <w:jc w:val="center"/>
        </w:trPr>
        <w:tc>
          <w:tcPr>
            <w:tcW w:w="1838" w:type="dxa"/>
            <w:gridSpan w:val="2"/>
            <w:vAlign w:val="center"/>
          </w:tcPr>
          <w:p w14:paraId="48FD513D" w14:textId="77777777" w:rsidR="00A53F03" w:rsidRDefault="00A53F03" w:rsidP="0096171C">
            <w:pPr>
              <w:adjustRightInd w:val="0"/>
              <w:snapToGrid w:val="0"/>
              <w:spacing w:line="400" w:lineRule="atLeast"/>
              <w:jc w:val="center"/>
              <w:rPr>
                <w:rFonts w:ascii="仿宋_GB2312" w:eastAsia="仿宋_GB2312" w:hAnsi="仿宋" w:cs="仿宋"/>
                <w:b/>
                <w:bCs/>
              </w:rPr>
            </w:pPr>
            <w:r>
              <w:rPr>
                <w:rFonts w:ascii="仿宋_GB2312" w:eastAsia="仿宋_GB2312" w:hAnsi="仿宋" w:cs="仿宋" w:hint="eastAsia"/>
                <w:b/>
                <w:bCs/>
              </w:rPr>
              <w:t>通讯地址</w:t>
            </w:r>
          </w:p>
        </w:tc>
        <w:tc>
          <w:tcPr>
            <w:tcW w:w="6951" w:type="dxa"/>
            <w:gridSpan w:val="7"/>
            <w:vAlign w:val="center"/>
          </w:tcPr>
          <w:p w14:paraId="392279D6" w14:textId="77777777" w:rsidR="00A53F03" w:rsidRDefault="00A53F03" w:rsidP="0096171C">
            <w:pPr>
              <w:adjustRightInd w:val="0"/>
              <w:snapToGrid w:val="0"/>
              <w:rPr>
                <w:rFonts w:ascii="仿宋_GB2312" w:eastAsia="仿宋_GB2312" w:hAnsi="仿宋" w:cs="仿宋"/>
              </w:rPr>
            </w:pPr>
          </w:p>
        </w:tc>
      </w:tr>
      <w:tr w:rsidR="00A53F03" w14:paraId="12D52067" w14:textId="77777777" w:rsidTr="00C335A8">
        <w:trPr>
          <w:trHeight w:val="397"/>
          <w:jc w:val="center"/>
        </w:trPr>
        <w:tc>
          <w:tcPr>
            <w:tcW w:w="1838" w:type="dxa"/>
            <w:gridSpan w:val="2"/>
            <w:vAlign w:val="center"/>
          </w:tcPr>
          <w:p w14:paraId="7A7094F7" w14:textId="1682ED6A" w:rsidR="00A53F03" w:rsidRDefault="00C335A8" w:rsidP="0096171C">
            <w:pPr>
              <w:adjustRightInd w:val="0"/>
              <w:snapToGrid w:val="0"/>
              <w:spacing w:line="400" w:lineRule="atLeast"/>
              <w:jc w:val="center"/>
              <w:rPr>
                <w:rFonts w:ascii="仿宋_GB2312" w:eastAsia="仿宋_GB2312" w:hAnsi="仿宋" w:cs="仿宋"/>
                <w:b/>
                <w:bCs/>
              </w:rPr>
            </w:pPr>
            <w:r>
              <w:rPr>
                <w:rFonts w:ascii="仿宋_GB2312" w:eastAsia="仿宋_GB2312" w:hAnsi="仿宋" w:cs="仿宋" w:hint="eastAsia"/>
                <w:b/>
                <w:bCs/>
              </w:rPr>
              <w:t>应用领域</w:t>
            </w:r>
          </w:p>
        </w:tc>
        <w:tc>
          <w:tcPr>
            <w:tcW w:w="6951" w:type="dxa"/>
            <w:gridSpan w:val="7"/>
            <w:vAlign w:val="center"/>
          </w:tcPr>
          <w:p w14:paraId="4C0FBD11" w14:textId="52804743" w:rsidR="00C335A8" w:rsidRDefault="00C335A8" w:rsidP="0096171C">
            <w:pPr>
              <w:pStyle w:val="a5"/>
              <w:tabs>
                <w:tab w:val="center" w:pos="4021"/>
              </w:tabs>
              <w:adjustRightInd w:val="0"/>
              <w:snapToGrid w:val="0"/>
              <w:spacing w:after="0"/>
              <w:rPr>
                <w:rFonts w:ascii="仿宋_GB2312" w:eastAsia="仿宋_GB2312" w:hAnsi="仿宋" w:cs="仿宋"/>
                <w:sz w:val="24"/>
                <w:u w:val="single"/>
              </w:rPr>
            </w:pPr>
            <w:r>
              <w:rPr>
                <w:rFonts w:ascii="Times New Roman" w:eastAsia="仿宋" w:hAnsi="Times New Roman" w:cs="Times New Roman"/>
                <w:kern w:val="0"/>
                <w:sz w:val="22"/>
              </w:rPr>
              <w:sym w:font="Wingdings" w:char="F0A8"/>
            </w:r>
            <w:r w:rsidR="00876E52" w:rsidRPr="00876E52">
              <w:rPr>
                <w:rFonts w:ascii="Times New Roman" w:eastAsia="仿宋" w:hAnsi="Times New Roman" w:cs="Times New Roman" w:hint="eastAsia"/>
                <w:kern w:val="0"/>
                <w:sz w:val="22"/>
              </w:rPr>
              <w:t>输电线路</w:t>
            </w:r>
            <w:r>
              <w:rPr>
                <w:rFonts w:ascii="Times New Roman" w:eastAsia="仿宋" w:hAnsi="Times New Roman" w:cs="Times New Roman"/>
                <w:kern w:val="0"/>
                <w:sz w:val="22"/>
              </w:rPr>
              <w:t xml:space="preserve">  </w:t>
            </w:r>
            <w:r>
              <w:rPr>
                <w:rFonts w:ascii="Times New Roman" w:eastAsia="仿宋" w:hAnsi="Times New Roman" w:cs="Times New Roman"/>
                <w:kern w:val="0"/>
                <w:sz w:val="22"/>
              </w:rPr>
              <w:sym w:font="Wingdings" w:char="F0A8"/>
            </w:r>
            <w:r w:rsidR="00876E52" w:rsidRPr="00876E52">
              <w:rPr>
                <w:rFonts w:ascii="Times New Roman" w:eastAsia="仿宋" w:hAnsi="Times New Roman" w:cs="Times New Roman" w:hint="eastAsia"/>
                <w:kern w:val="0"/>
                <w:sz w:val="22"/>
              </w:rPr>
              <w:t>变电站</w:t>
            </w:r>
            <w:r>
              <w:rPr>
                <w:rFonts w:ascii="Times New Roman" w:eastAsia="仿宋" w:hAnsi="Times New Roman" w:cs="Times New Roman" w:hint="eastAsia"/>
                <w:kern w:val="0"/>
                <w:sz w:val="22"/>
              </w:rPr>
              <w:t xml:space="preserve"> </w:t>
            </w:r>
            <w:r>
              <w:rPr>
                <w:rFonts w:ascii="Times New Roman" w:eastAsia="仿宋" w:hAnsi="Times New Roman" w:cs="Times New Roman"/>
                <w:kern w:val="0"/>
                <w:sz w:val="22"/>
              </w:rPr>
              <w:t xml:space="preserve"> </w:t>
            </w:r>
            <w:r>
              <w:rPr>
                <w:rFonts w:ascii="Times New Roman" w:eastAsia="仿宋" w:hAnsi="Times New Roman" w:cs="Times New Roman"/>
                <w:kern w:val="0"/>
                <w:sz w:val="22"/>
              </w:rPr>
              <w:sym w:font="Wingdings" w:char="F0A8"/>
            </w:r>
            <w:r w:rsidR="00876E52" w:rsidRPr="00876E52">
              <w:rPr>
                <w:rFonts w:ascii="Times New Roman" w:eastAsia="仿宋" w:hAnsi="Times New Roman" w:cs="Times New Roman" w:hint="eastAsia"/>
                <w:kern w:val="0"/>
                <w:sz w:val="22"/>
              </w:rPr>
              <w:t>配电室</w:t>
            </w:r>
            <w:r>
              <w:rPr>
                <w:rFonts w:ascii="Times New Roman" w:eastAsia="仿宋" w:hAnsi="Times New Roman" w:cs="Times New Roman"/>
                <w:kern w:val="0"/>
                <w:sz w:val="22"/>
              </w:rPr>
              <w:t xml:space="preserve">  </w:t>
            </w:r>
            <w:r>
              <w:rPr>
                <w:rFonts w:ascii="Times New Roman" w:eastAsia="仿宋" w:hAnsi="Times New Roman" w:cs="Times New Roman"/>
                <w:kern w:val="0"/>
                <w:sz w:val="22"/>
              </w:rPr>
              <w:sym w:font="Wingdings" w:char="F0A8"/>
            </w:r>
            <w:r w:rsidR="00876E52" w:rsidRPr="00876E52">
              <w:rPr>
                <w:rFonts w:ascii="Times New Roman" w:eastAsia="仿宋" w:hAnsi="Times New Roman" w:cs="Times New Roman" w:hint="eastAsia"/>
                <w:kern w:val="0"/>
                <w:sz w:val="22"/>
              </w:rPr>
              <w:t>配电线路</w:t>
            </w:r>
          </w:p>
        </w:tc>
      </w:tr>
      <w:tr w:rsidR="00A53F03" w14:paraId="1B1C0E16" w14:textId="77777777" w:rsidTr="00C335A8">
        <w:trPr>
          <w:trHeight w:val="397"/>
          <w:jc w:val="center"/>
        </w:trPr>
        <w:tc>
          <w:tcPr>
            <w:tcW w:w="1838" w:type="dxa"/>
            <w:gridSpan w:val="2"/>
            <w:vMerge w:val="restart"/>
            <w:vAlign w:val="center"/>
          </w:tcPr>
          <w:p w14:paraId="6CDB0992" w14:textId="5D3FAE45" w:rsidR="00A53F03" w:rsidRDefault="00A53F03" w:rsidP="0096171C">
            <w:pPr>
              <w:adjustRightInd w:val="0"/>
              <w:snapToGrid w:val="0"/>
              <w:jc w:val="center"/>
              <w:rPr>
                <w:rFonts w:ascii="仿宋_GB2312" w:eastAsia="仿宋_GB2312" w:hAnsi="仿宋" w:cs="仿宋"/>
                <w:b/>
                <w:bCs/>
              </w:rPr>
            </w:pPr>
            <w:r>
              <w:rPr>
                <w:rFonts w:ascii="仿宋_GB2312" w:eastAsia="仿宋_GB2312" w:hAnsi="仿宋" w:cs="仿宋" w:hint="eastAsia"/>
                <w:b/>
                <w:bCs/>
              </w:rPr>
              <w:t>联系人</w:t>
            </w:r>
          </w:p>
        </w:tc>
        <w:tc>
          <w:tcPr>
            <w:tcW w:w="1221" w:type="dxa"/>
            <w:vMerge w:val="restart"/>
            <w:vAlign w:val="center"/>
          </w:tcPr>
          <w:p w14:paraId="2A0B0DF7" w14:textId="77777777" w:rsidR="00A53F03" w:rsidRDefault="00A53F03" w:rsidP="0096171C">
            <w:pPr>
              <w:adjustRightInd w:val="0"/>
              <w:snapToGrid w:val="0"/>
              <w:spacing w:line="480" w:lineRule="atLeast"/>
              <w:rPr>
                <w:rFonts w:ascii="仿宋_GB2312" w:eastAsia="仿宋_GB2312" w:hAnsi="仿宋" w:cs="仿宋"/>
              </w:rPr>
            </w:pPr>
          </w:p>
        </w:tc>
        <w:tc>
          <w:tcPr>
            <w:tcW w:w="867" w:type="dxa"/>
            <w:vAlign w:val="center"/>
          </w:tcPr>
          <w:p w14:paraId="0523942D" w14:textId="77777777" w:rsidR="00A53F03" w:rsidRDefault="00A53F03" w:rsidP="0096171C">
            <w:pPr>
              <w:adjustRightInd w:val="0"/>
              <w:snapToGrid w:val="0"/>
              <w:spacing w:line="480" w:lineRule="atLeast"/>
              <w:rPr>
                <w:rFonts w:ascii="仿宋_GB2312" w:eastAsia="仿宋_GB2312" w:hAnsi="仿宋" w:cs="仿宋"/>
              </w:rPr>
            </w:pPr>
            <w:r>
              <w:rPr>
                <w:rFonts w:ascii="仿宋_GB2312" w:eastAsia="仿宋_GB2312" w:hAnsi="仿宋" w:cs="仿宋" w:hint="eastAsia"/>
              </w:rPr>
              <w:t>部门</w:t>
            </w:r>
          </w:p>
        </w:tc>
        <w:tc>
          <w:tcPr>
            <w:tcW w:w="1944" w:type="dxa"/>
            <w:gridSpan w:val="2"/>
            <w:vAlign w:val="center"/>
          </w:tcPr>
          <w:p w14:paraId="40F834D9" w14:textId="77777777" w:rsidR="00A53F03" w:rsidRDefault="00A53F03" w:rsidP="0096171C">
            <w:pPr>
              <w:adjustRightInd w:val="0"/>
              <w:snapToGrid w:val="0"/>
              <w:spacing w:line="480" w:lineRule="atLeast"/>
              <w:rPr>
                <w:rFonts w:ascii="仿宋_GB2312" w:eastAsia="仿宋_GB2312" w:hAnsi="仿宋" w:cs="仿宋"/>
              </w:rPr>
            </w:pPr>
          </w:p>
        </w:tc>
        <w:tc>
          <w:tcPr>
            <w:tcW w:w="837" w:type="dxa"/>
            <w:vAlign w:val="center"/>
          </w:tcPr>
          <w:p w14:paraId="0D105302" w14:textId="77777777" w:rsidR="00A53F03" w:rsidRDefault="00A53F03" w:rsidP="0096171C">
            <w:pPr>
              <w:adjustRightInd w:val="0"/>
              <w:snapToGrid w:val="0"/>
              <w:spacing w:line="480" w:lineRule="atLeast"/>
              <w:rPr>
                <w:rFonts w:ascii="仿宋_GB2312" w:eastAsia="仿宋_GB2312" w:hAnsi="仿宋" w:cs="仿宋"/>
              </w:rPr>
            </w:pPr>
            <w:r>
              <w:rPr>
                <w:rFonts w:ascii="仿宋_GB2312" w:eastAsia="仿宋_GB2312" w:hAnsi="仿宋" w:cs="仿宋" w:hint="eastAsia"/>
              </w:rPr>
              <w:t>手机</w:t>
            </w:r>
          </w:p>
        </w:tc>
        <w:tc>
          <w:tcPr>
            <w:tcW w:w="2082" w:type="dxa"/>
            <w:gridSpan w:val="2"/>
            <w:vAlign w:val="center"/>
          </w:tcPr>
          <w:p w14:paraId="464D35F7" w14:textId="77777777" w:rsidR="00A53F03" w:rsidRDefault="00A53F03" w:rsidP="0096171C">
            <w:pPr>
              <w:adjustRightInd w:val="0"/>
              <w:snapToGrid w:val="0"/>
              <w:spacing w:line="480" w:lineRule="atLeast"/>
              <w:rPr>
                <w:rFonts w:ascii="仿宋_GB2312" w:eastAsia="仿宋_GB2312" w:hAnsi="仿宋" w:cs="仿宋"/>
              </w:rPr>
            </w:pPr>
          </w:p>
        </w:tc>
      </w:tr>
      <w:tr w:rsidR="00A53F03" w14:paraId="6A35224C" w14:textId="77777777" w:rsidTr="00C335A8">
        <w:trPr>
          <w:trHeight w:val="397"/>
          <w:jc w:val="center"/>
        </w:trPr>
        <w:tc>
          <w:tcPr>
            <w:tcW w:w="1838" w:type="dxa"/>
            <w:gridSpan w:val="2"/>
            <w:vMerge/>
            <w:vAlign w:val="center"/>
          </w:tcPr>
          <w:p w14:paraId="1E55352A" w14:textId="77777777" w:rsidR="00A53F03" w:rsidRDefault="00A53F03" w:rsidP="0096171C">
            <w:pPr>
              <w:adjustRightInd w:val="0"/>
              <w:snapToGrid w:val="0"/>
              <w:jc w:val="center"/>
              <w:rPr>
                <w:rFonts w:ascii="仿宋_GB2312" w:eastAsia="仿宋_GB2312" w:hAnsi="仿宋" w:cs="仿宋"/>
              </w:rPr>
            </w:pPr>
          </w:p>
        </w:tc>
        <w:tc>
          <w:tcPr>
            <w:tcW w:w="1221" w:type="dxa"/>
            <w:vMerge/>
            <w:vAlign w:val="center"/>
          </w:tcPr>
          <w:p w14:paraId="45E55790" w14:textId="77777777" w:rsidR="00A53F03" w:rsidRDefault="00A53F03" w:rsidP="0096171C">
            <w:pPr>
              <w:adjustRightInd w:val="0"/>
              <w:snapToGrid w:val="0"/>
              <w:spacing w:line="480" w:lineRule="atLeast"/>
              <w:rPr>
                <w:rFonts w:ascii="仿宋_GB2312" w:eastAsia="仿宋_GB2312" w:hAnsi="仿宋" w:cs="仿宋"/>
              </w:rPr>
            </w:pPr>
          </w:p>
        </w:tc>
        <w:tc>
          <w:tcPr>
            <w:tcW w:w="867" w:type="dxa"/>
            <w:vAlign w:val="center"/>
          </w:tcPr>
          <w:p w14:paraId="0A5CF7D9" w14:textId="77777777" w:rsidR="00A53F03" w:rsidRDefault="00A53F03" w:rsidP="0096171C">
            <w:pPr>
              <w:adjustRightInd w:val="0"/>
              <w:snapToGrid w:val="0"/>
              <w:spacing w:line="480" w:lineRule="atLeast"/>
              <w:rPr>
                <w:rFonts w:ascii="仿宋_GB2312" w:eastAsia="仿宋_GB2312" w:hAnsi="仿宋" w:cs="仿宋"/>
              </w:rPr>
            </w:pPr>
            <w:r>
              <w:rPr>
                <w:rFonts w:ascii="仿宋_GB2312" w:eastAsia="仿宋_GB2312" w:hAnsi="仿宋" w:cs="仿宋" w:hint="eastAsia"/>
              </w:rPr>
              <w:t>职务</w:t>
            </w:r>
          </w:p>
        </w:tc>
        <w:tc>
          <w:tcPr>
            <w:tcW w:w="1944" w:type="dxa"/>
            <w:gridSpan w:val="2"/>
            <w:vAlign w:val="center"/>
          </w:tcPr>
          <w:p w14:paraId="2B9CECB7" w14:textId="77777777" w:rsidR="00A53F03" w:rsidRDefault="00A53F03" w:rsidP="0096171C">
            <w:pPr>
              <w:adjustRightInd w:val="0"/>
              <w:snapToGrid w:val="0"/>
              <w:spacing w:line="480" w:lineRule="atLeast"/>
              <w:rPr>
                <w:rFonts w:ascii="仿宋_GB2312" w:eastAsia="仿宋_GB2312" w:hAnsi="仿宋" w:cs="仿宋"/>
              </w:rPr>
            </w:pPr>
          </w:p>
        </w:tc>
        <w:tc>
          <w:tcPr>
            <w:tcW w:w="837" w:type="dxa"/>
            <w:vAlign w:val="center"/>
          </w:tcPr>
          <w:p w14:paraId="3E31FAC1" w14:textId="77777777" w:rsidR="00A53F03" w:rsidRDefault="00A53F03" w:rsidP="0096171C">
            <w:pPr>
              <w:adjustRightInd w:val="0"/>
              <w:snapToGrid w:val="0"/>
              <w:spacing w:line="480" w:lineRule="atLeast"/>
              <w:rPr>
                <w:rFonts w:ascii="仿宋_GB2312" w:eastAsia="仿宋_GB2312" w:hAnsi="仿宋" w:cs="仿宋"/>
              </w:rPr>
            </w:pPr>
            <w:r>
              <w:rPr>
                <w:rFonts w:ascii="仿宋_GB2312" w:eastAsia="仿宋_GB2312" w:hAnsi="仿宋" w:cs="仿宋" w:hint="eastAsia"/>
              </w:rPr>
              <w:t>邮件</w:t>
            </w:r>
          </w:p>
        </w:tc>
        <w:tc>
          <w:tcPr>
            <w:tcW w:w="2082" w:type="dxa"/>
            <w:gridSpan w:val="2"/>
            <w:vAlign w:val="center"/>
          </w:tcPr>
          <w:p w14:paraId="1E6D8286" w14:textId="77777777" w:rsidR="00A53F03" w:rsidRDefault="00A53F03" w:rsidP="0096171C">
            <w:pPr>
              <w:adjustRightInd w:val="0"/>
              <w:snapToGrid w:val="0"/>
              <w:spacing w:line="480" w:lineRule="atLeast"/>
              <w:rPr>
                <w:rFonts w:ascii="仿宋_GB2312" w:eastAsia="仿宋_GB2312" w:hAnsi="仿宋" w:cs="仿宋"/>
              </w:rPr>
            </w:pPr>
          </w:p>
        </w:tc>
      </w:tr>
      <w:tr w:rsidR="00A53F03" w14:paraId="2E3252C6" w14:textId="77777777" w:rsidTr="00CA0A35">
        <w:trPr>
          <w:trHeight w:val="7868"/>
          <w:jc w:val="center"/>
        </w:trPr>
        <w:tc>
          <w:tcPr>
            <w:tcW w:w="8789" w:type="dxa"/>
            <w:gridSpan w:val="9"/>
            <w:vAlign w:val="center"/>
          </w:tcPr>
          <w:p w14:paraId="4427CDFC" w14:textId="0509A2B6" w:rsidR="00F7749D" w:rsidRDefault="00C82BE5" w:rsidP="00F7749D">
            <w:pPr>
              <w:pStyle w:val="ab"/>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line="480" w:lineRule="atLeast"/>
              <w:ind w:firstLineChars="0"/>
              <w:jc w:val="both"/>
              <w:rPr>
                <w:rFonts w:ascii="仿宋_GB2312" w:eastAsia="仿宋_GB2312" w:hAnsi="仿宋" w:cs="仿宋"/>
                <w:b/>
                <w:bCs/>
              </w:rPr>
            </w:pPr>
            <w:r>
              <w:rPr>
                <w:rFonts w:ascii="仿宋_GB2312" w:eastAsia="仿宋_GB2312" w:hAnsi="仿宋" w:cs="仿宋" w:hint="eastAsia"/>
                <w:b/>
                <w:bCs/>
              </w:rPr>
              <w:t>案例</w:t>
            </w:r>
            <w:r w:rsidR="00F7749D" w:rsidRPr="00F7749D">
              <w:rPr>
                <w:rFonts w:ascii="仿宋_GB2312" w:eastAsia="仿宋_GB2312" w:hAnsi="仿宋" w:cs="仿宋" w:hint="eastAsia"/>
                <w:b/>
                <w:bCs/>
              </w:rPr>
              <w:t>简介</w:t>
            </w:r>
            <w:r w:rsidR="00F22E63">
              <w:rPr>
                <w:rFonts w:ascii="仿宋_GB2312" w:eastAsia="仿宋_GB2312" w:hAnsi="仿宋" w:cs="仿宋" w:hint="eastAsia"/>
              </w:rPr>
              <w:t>：</w:t>
            </w:r>
            <w:r w:rsidR="00F7749D" w:rsidRPr="00F7749D">
              <w:rPr>
                <w:rFonts w:ascii="仿宋_GB2312" w:eastAsia="仿宋_GB2312" w:hAnsi="仿宋" w:cs="仿宋" w:hint="eastAsia"/>
              </w:rPr>
              <w:t>主要阐述</w:t>
            </w:r>
            <w:r>
              <w:rPr>
                <w:rFonts w:ascii="仿宋_GB2312" w:eastAsia="仿宋_GB2312" w:hAnsi="仿宋" w:cs="仿宋" w:hint="eastAsia"/>
              </w:rPr>
              <w:t>本案例</w:t>
            </w:r>
            <w:r w:rsidR="00F7749D" w:rsidRPr="00F7749D">
              <w:rPr>
                <w:rFonts w:ascii="仿宋_GB2312" w:eastAsia="仿宋_GB2312" w:hAnsi="仿宋" w:cs="仿宋" w:hint="eastAsia"/>
              </w:rPr>
              <w:t>核心内容</w:t>
            </w:r>
            <w:r w:rsidR="00F22E63">
              <w:rPr>
                <w:rFonts w:ascii="仿宋_GB2312" w:eastAsia="仿宋_GB2312" w:hAnsi="仿宋" w:cs="仿宋" w:hint="eastAsia"/>
              </w:rPr>
              <w:t>（</w:t>
            </w:r>
            <w:r w:rsidR="0067511E">
              <w:rPr>
                <w:rFonts w:ascii="仿宋_GB2312" w:eastAsia="仿宋_GB2312" w:hAnsi="仿宋" w:cs="仿宋" w:hint="eastAsia"/>
              </w:rPr>
              <w:t>2</w:t>
            </w:r>
            <w:r w:rsidR="00F7749D" w:rsidRPr="00F7749D">
              <w:rPr>
                <w:rFonts w:ascii="仿宋_GB2312" w:eastAsia="仿宋_GB2312" w:hAnsi="仿宋" w:cs="仿宋" w:hint="eastAsia"/>
              </w:rPr>
              <w:t>00字以内）</w:t>
            </w:r>
          </w:p>
          <w:p w14:paraId="6BA34A5D" w14:textId="3D2FE198" w:rsidR="002A4857" w:rsidRDefault="002A4857" w:rsidP="00F7749D">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line="480" w:lineRule="atLeast"/>
              <w:jc w:val="both"/>
              <w:rPr>
                <w:rFonts w:ascii="仿宋_GB2312" w:eastAsia="仿宋_GB2312" w:hAnsi="仿宋" w:cs="仿宋"/>
                <w:b/>
                <w:bCs/>
              </w:rPr>
            </w:pPr>
          </w:p>
          <w:p w14:paraId="70EE4986" w14:textId="31865740" w:rsidR="00C25391" w:rsidRPr="00F7749D" w:rsidRDefault="00C25391" w:rsidP="00F7749D">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line="480" w:lineRule="atLeast"/>
              <w:jc w:val="both"/>
              <w:rPr>
                <w:rFonts w:ascii="仿宋_GB2312" w:eastAsia="仿宋_GB2312" w:hAnsi="仿宋" w:cs="仿宋"/>
                <w:b/>
                <w:bCs/>
              </w:rPr>
            </w:pPr>
          </w:p>
          <w:p w14:paraId="4CC6FA51" w14:textId="110A88C8" w:rsidR="00F7749D" w:rsidRPr="00843934" w:rsidRDefault="00FC234E" w:rsidP="00F7749D">
            <w:pPr>
              <w:pStyle w:val="ab"/>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line="480" w:lineRule="atLeast"/>
              <w:ind w:firstLineChars="0"/>
              <w:jc w:val="both"/>
              <w:rPr>
                <w:rFonts w:ascii="仿宋_GB2312" w:eastAsia="仿宋_GB2312" w:hAnsi="仿宋" w:cs="仿宋"/>
              </w:rPr>
            </w:pPr>
            <w:r>
              <w:rPr>
                <w:rFonts w:ascii="仿宋_GB2312" w:eastAsia="仿宋_GB2312" w:hAnsi="仿宋" w:cs="仿宋" w:hint="eastAsia"/>
                <w:b/>
                <w:bCs/>
              </w:rPr>
              <w:t>应用场景</w:t>
            </w:r>
            <w:r w:rsidR="00F7749D" w:rsidRPr="00F7749D">
              <w:rPr>
                <w:rFonts w:ascii="仿宋_GB2312" w:eastAsia="仿宋_GB2312" w:hAnsi="仿宋" w:cs="仿宋" w:hint="eastAsia"/>
                <w:b/>
                <w:bCs/>
              </w:rPr>
              <w:t>：</w:t>
            </w:r>
            <w:r w:rsidR="00F7749D" w:rsidRPr="00843934">
              <w:rPr>
                <w:rFonts w:ascii="仿宋_GB2312" w:eastAsia="仿宋_GB2312" w:hAnsi="仿宋" w:cs="仿宋" w:hint="eastAsia"/>
              </w:rPr>
              <w:t>主要介绍</w:t>
            </w:r>
            <w:r w:rsidR="00C66494">
              <w:rPr>
                <w:rFonts w:ascii="仿宋_GB2312" w:eastAsia="仿宋_GB2312" w:hAnsi="仿宋" w:cs="仿宋" w:hint="eastAsia"/>
              </w:rPr>
              <w:t>本案例所应用的场景，并在此应用场景下的</w:t>
            </w:r>
            <w:r w:rsidR="00EE4C37" w:rsidRPr="00EE4C37">
              <w:rPr>
                <w:rFonts w:ascii="仿宋_GB2312" w:eastAsia="仿宋_GB2312" w:hAnsi="仿宋" w:cs="仿宋" w:hint="eastAsia"/>
              </w:rPr>
              <w:t>特色及创新点</w:t>
            </w:r>
            <w:r w:rsidR="002A4857">
              <w:rPr>
                <w:rFonts w:ascii="仿宋_GB2312" w:eastAsia="仿宋_GB2312" w:hAnsi="仿宋" w:cs="仿宋" w:hint="eastAsia"/>
              </w:rPr>
              <w:t>（</w:t>
            </w:r>
            <w:r w:rsidR="00EE4C37">
              <w:rPr>
                <w:rFonts w:ascii="仿宋_GB2312" w:eastAsia="仿宋_GB2312" w:hAnsi="仿宋" w:cs="仿宋" w:hint="eastAsia"/>
              </w:rPr>
              <w:t>5</w:t>
            </w:r>
            <w:r w:rsidR="002A4857">
              <w:rPr>
                <w:rFonts w:ascii="仿宋_GB2312" w:eastAsia="仿宋_GB2312" w:hAnsi="仿宋" w:cs="仿宋" w:hint="eastAsia"/>
              </w:rPr>
              <w:t>00字以内）</w:t>
            </w:r>
          </w:p>
          <w:p w14:paraId="33E1DED9" w14:textId="404A5B8C" w:rsidR="00F7749D" w:rsidRDefault="00F7749D" w:rsidP="00F7749D">
            <w:pPr>
              <w:pStyle w:val="ab"/>
              <w:ind w:firstLine="482"/>
              <w:rPr>
                <w:rFonts w:ascii="仿宋_GB2312" w:eastAsia="仿宋_GB2312" w:hAnsi="仿宋" w:cs="仿宋"/>
                <w:b/>
                <w:bCs/>
              </w:rPr>
            </w:pPr>
          </w:p>
          <w:p w14:paraId="7FA6CDBE" w14:textId="77777777" w:rsidR="00C25391" w:rsidRPr="00F7749D" w:rsidRDefault="00C25391" w:rsidP="00F7749D">
            <w:pPr>
              <w:pStyle w:val="ab"/>
              <w:ind w:firstLine="482"/>
              <w:rPr>
                <w:rFonts w:ascii="仿宋_GB2312" w:eastAsia="仿宋_GB2312" w:hAnsi="仿宋" w:cs="仿宋"/>
                <w:b/>
                <w:bCs/>
              </w:rPr>
            </w:pPr>
          </w:p>
          <w:p w14:paraId="087DD93C" w14:textId="0B6D2254" w:rsidR="00F7749D" w:rsidRPr="00843934" w:rsidRDefault="00FC234E" w:rsidP="00F7749D">
            <w:pPr>
              <w:pStyle w:val="ab"/>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line="480" w:lineRule="atLeast"/>
              <w:ind w:firstLineChars="0"/>
              <w:jc w:val="both"/>
              <w:rPr>
                <w:rFonts w:ascii="仿宋_GB2312" w:eastAsia="仿宋_GB2312" w:hAnsi="仿宋" w:cs="仿宋"/>
              </w:rPr>
            </w:pPr>
            <w:r>
              <w:rPr>
                <w:rFonts w:ascii="仿宋_GB2312" w:eastAsia="仿宋_GB2312" w:hAnsi="仿宋" w:cs="仿宋" w:hint="eastAsia"/>
                <w:b/>
                <w:bCs/>
              </w:rPr>
              <w:t>解决方案</w:t>
            </w:r>
            <w:r w:rsidR="00F7749D" w:rsidRPr="00F7749D">
              <w:rPr>
                <w:rFonts w:ascii="仿宋_GB2312" w:eastAsia="仿宋_GB2312" w:hAnsi="仿宋" w:cs="仿宋" w:hint="eastAsia"/>
                <w:b/>
                <w:bCs/>
              </w:rPr>
              <w:t>：</w:t>
            </w:r>
            <w:r w:rsidR="00F7749D" w:rsidRPr="00843934">
              <w:rPr>
                <w:rFonts w:ascii="仿宋_GB2312" w:eastAsia="仿宋_GB2312" w:hAnsi="仿宋" w:cs="仿宋" w:hint="eastAsia"/>
              </w:rPr>
              <w:t>分5—8条来阐述，包括的整体</w:t>
            </w:r>
            <w:r w:rsidR="00AD4856">
              <w:rPr>
                <w:rFonts w:ascii="仿宋_GB2312" w:eastAsia="仿宋_GB2312" w:hAnsi="仿宋" w:cs="仿宋" w:hint="eastAsia"/>
              </w:rPr>
              <w:t>案例</w:t>
            </w:r>
            <w:r w:rsidR="00F7749D" w:rsidRPr="00843934">
              <w:rPr>
                <w:rFonts w:ascii="仿宋_GB2312" w:eastAsia="仿宋_GB2312" w:hAnsi="仿宋" w:cs="仿宋" w:hint="eastAsia"/>
              </w:rPr>
              <w:t>思路、目标和原则，重点创新内容实施（基本做法）、创新组织和支撑保障等</w:t>
            </w:r>
            <w:r w:rsidR="002A4857">
              <w:rPr>
                <w:rFonts w:ascii="仿宋_GB2312" w:eastAsia="仿宋_GB2312" w:hAnsi="仿宋" w:cs="仿宋" w:hint="eastAsia"/>
              </w:rPr>
              <w:t>（</w:t>
            </w:r>
            <w:r w:rsidR="00450625">
              <w:rPr>
                <w:rFonts w:ascii="仿宋_GB2312" w:eastAsia="仿宋_GB2312" w:hAnsi="仿宋" w:cs="仿宋" w:hint="eastAsia"/>
              </w:rPr>
              <w:t>8</w:t>
            </w:r>
            <w:r w:rsidR="002A4857">
              <w:rPr>
                <w:rFonts w:ascii="仿宋_GB2312" w:eastAsia="仿宋_GB2312" w:hAnsi="仿宋" w:cs="仿宋" w:hint="eastAsia"/>
              </w:rPr>
              <w:t>00字以内）</w:t>
            </w:r>
          </w:p>
          <w:p w14:paraId="2D284F40" w14:textId="7802FD8E" w:rsidR="00F7749D" w:rsidRDefault="00F7749D" w:rsidP="00F7749D">
            <w:pPr>
              <w:pStyle w:val="ab"/>
              <w:ind w:firstLine="482"/>
              <w:rPr>
                <w:rFonts w:ascii="仿宋_GB2312" w:eastAsia="仿宋_GB2312" w:hAnsi="仿宋" w:cs="仿宋"/>
                <w:b/>
                <w:bCs/>
              </w:rPr>
            </w:pPr>
          </w:p>
          <w:p w14:paraId="25C63775" w14:textId="77777777" w:rsidR="00C25391" w:rsidRPr="00F7749D" w:rsidRDefault="00C25391" w:rsidP="00F7749D">
            <w:pPr>
              <w:pStyle w:val="ab"/>
              <w:ind w:firstLine="482"/>
              <w:rPr>
                <w:rFonts w:ascii="仿宋_GB2312" w:eastAsia="仿宋_GB2312" w:hAnsi="仿宋" w:cs="仿宋"/>
                <w:b/>
                <w:bCs/>
              </w:rPr>
            </w:pPr>
          </w:p>
          <w:p w14:paraId="2578902F" w14:textId="0AD7E698" w:rsidR="00F7749D" w:rsidRPr="00450625" w:rsidRDefault="00FC234E" w:rsidP="00F7749D">
            <w:pPr>
              <w:pStyle w:val="ab"/>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line="480" w:lineRule="atLeast"/>
              <w:ind w:firstLineChars="0"/>
              <w:jc w:val="both"/>
              <w:rPr>
                <w:rFonts w:ascii="仿宋_GB2312" w:eastAsia="仿宋_GB2312" w:hAnsi="仿宋" w:cs="仿宋"/>
                <w:b/>
                <w:bCs/>
              </w:rPr>
            </w:pPr>
            <w:r>
              <w:rPr>
                <w:rFonts w:ascii="仿宋_GB2312" w:eastAsia="仿宋_GB2312" w:hAnsi="仿宋" w:cs="仿宋" w:hint="eastAsia"/>
                <w:b/>
                <w:bCs/>
              </w:rPr>
              <w:t>应用</w:t>
            </w:r>
            <w:r w:rsidR="00F7749D" w:rsidRPr="00F7749D">
              <w:rPr>
                <w:rFonts w:ascii="仿宋_GB2312" w:eastAsia="仿宋_GB2312" w:hAnsi="仿宋" w:cs="仿宋" w:hint="eastAsia"/>
                <w:b/>
                <w:bCs/>
              </w:rPr>
              <w:t>效果：</w:t>
            </w:r>
            <w:r w:rsidR="00F7749D" w:rsidRPr="00843934">
              <w:rPr>
                <w:rFonts w:ascii="仿宋_GB2312" w:eastAsia="仿宋_GB2312" w:hAnsi="仿宋" w:cs="仿宋" w:hint="eastAsia"/>
              </w:rPr>
              <w:t>主要介绍通过实施本项</w:t>
            </w:r>
            <w:r w:rsidR="00AD4856">
              <w:rPr>
                <w:rFonts w:ascii="仿宋_GB2312" w:eastAsia="仿宋_GB2312" w:hAnsi="仿宋" w:cs="仿宋" w:hint="eastAsia"/>
              </w:rPr>
              <w:t>案例应用</w:t>
            </w:r>
            <w:r w:rsidR="00F7749D" w:rsidRPr="00843934">
              <w:rPr>
                <w:rFonts w:ascii="仿宋_GB2312" w:eastAsia="仿宋_GB2312" w:hAnsi="仿宋" w:cs="仿宋" w:hint="eastAsia"/>
              </w:rPr>
              <w:t>企业所发生的显著变化，如管理水平、生产效率、经济效益、社会效益和生态效益等方面</w:t>
            </w:r>
            <w:r w:rsidR="002A4857">
              <w:rPr>
                <w:rFonts w:ascii="仿宋_GB2312" w:eastAsia="仿宋_GB2312" w:hAnsi="仿宋" w:cs="仿宋" w:hint="eastAsia"/>
              </w:rPr>
              <w:t>（500字以内）</w:t>
            </w:r>
          </w:p>
          <w:p w14:paraId="2A52FAAB" w14:textId="74B7E99F" w:rsidR="00450625" w:rsidRDefault="00450625" w:rsidP="00450625">
            <w:pPr>
              <w:pStyle w:val="ab"/>
              <w:ind w:firstLine="482"/>
              <w:rPr>
                <w:rFonts w:ascii="仿宋_GB2312" w:eastAsia="仿宋_GB2312" w:hAnsi="仿宋" w:cs="仿宋"/>
                <w:b/>
                <w:bCs/>
              </w:rPr>
            </w:pPr>
          </w:p>
          <w:p w14:paraId="4E8A7A2A" w14:textId="77777777" w:rsidR="00C25391" w:rsidRPr="00450625" w:rsidRDefault="00C25391" w:rsidP="00450625">
            <w:pPr>
              <w:pStyle w:val="ab"/>
              <w:ind w:firstLine="482"/>
              <w:rPr>
                <w:rFonts w:ascii="仿宋_GB2312" w:eastAsia="仿宋_GB2312" w:hAnsi="仿宋" w:cs="仿宋"/>
                <w:b/>
                <w:bCs/>
              </w:rPr>
            </w:pPr>
          </w:p>
          <w:p w14:paraId="5D65ED52" w14:textId="337A450E" w:rsidR="00A14191" w:rsidRDefault="00450625" w:rsidP="0096171C">
            <w:pPr>
              <w:pStyle w:val="ab"/>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line="480" w:lineRule="atLeast"/>
              <w:ind w:firstLineChars="0"/>
              <w:jc w:val="both"/>
              <w:rPr>
                <w:rFonts w:ascii="仿宋_GB2312" w:eastAsia="仿宋_GB2312" w:hAnsi="仿宋" w:cs="仿宋"/>
              </w:rPr>
            </w:pPr>
            <w:r w:rsidRPr="00450625">
              <w:rPr>
                <w:rFonts w:ascii="仿宋_GB2312" w:eastAsia="仿宋_GB2312" w:hAnsi="仿宋" w:cs="仿宋" w:hint="eastAsia"/>
                <w:b/>
                <w:bCs/>
              </w:rPr>
              <w:t>知识产权及成果鉴定情况</w:t>
            </w:r>
            <w:r>
              <w:rPr>
                <w:rFonts w:ascii="仿宋_GB2312" w:eastAsia="仿宋_GB2312" w:hAnsi="仿宋" w:cs="仿宋" w:hint="eastAsia"/>
                <w:b/>
                <w:bCs/>
              </w:rPr>
              <w:t>：</w:t>
            </w:r>
            <w:r w:rsidRPr="00450625">
              <w:rPr>
                <w:rFonts w:ascii="仿宋_GB2312" w:eastAsia="仿宋_GB2312" w:hAnsi="仿宋" w:cs="仿宋" w:hint="eastAsia"/>
              </w:rPr>
              <w:t>简述论文发表、专利授权、成果鉴定情况等情况，并提供相关证明文件）</w:t>
            </w:r>
          </w:p>
          <w:p w14:paraId="338E5FEE" w14:textId="77777777" w:rsidR="00CA0A35" w:rsidRDefault="00CA0A35" w:rsidP="00CA0A35">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line="480" w:lineRule="atLeast"/>
              <w:rPr>
                <w:rFonts w:ascii="仿宋_GB2312" w:eastAsia="仿宋_GB2312" w:hAnsi="仿宋" w:cs="仿宋"/>
              </w:rPr>
            </w:pPr>
          </w:p>
          <w:p w14:paraId="5E138717" w14:textId="317D6B69" w:rsidR="00C25391" w:rsidRPr="00CA0A35" w:rsidRDefault="00C25391" w:rsidP="00CA0A35">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line="480" w:lineRule="atLeast"/>
              <w:rPr>
                <w:rFonts w:ascii="仿宋_GB2312" w:eastAsia="仿宋_GB2312" w:hAnsi="仿宋" w:cs="仿宋"/>
              </w:rPr>
            </w:pPr>
          </w:p>
        </w:tc>
      </w:tr>
      <w:tr w:rsidR="00A53F03" w14:paraId="7CC50836" w14:textId="77777777" w:rsidTr="00CA0A35">
        <w:trPr>
          <w:trHeight w:val="273"/>
          <w:jc w:val="center"/>
        </w:trPr>
        <w:tc>
          <w:tcPr>
            <w:tcW w:w="8789" w:type="dxa"/>
            <w:gridSpan w:val="9"/>
            <w:vAlign w:val="center"/>
          </w:tcPr>
          <w:p w14:paraId="1EA360CB" w14:textId="77777777" w:rsidR="00A53F03" w:rsidRDefault="00A53F03" w:rsidP="0096171C">
            <w:pPr>
              <w:adjustRightInd w:val="0"/>
              <w:snapToGrid w:val="0"/>
              <w:spacing w:line="440" w:lineRule="atLeast"/>
              <w:jc w:val="center"/>
              <w:rPr>
                <w:rFonts w:ascii="仿宋_GB2312" w:eastAsia="仿宋_GB2312" w:hAnsi="仿宋" w:cs="仿宋"/>
                <w:b/>
                <w:bCs/>
              </w:rPr>
            </w:pPr>
            <w:r>
              <w:rPr>
                <w:rFonts w:ascii="仿宋_GB2312" w:eastAsia="仿宋_GB2312" w:hAnsi="仿宋" w:cs="仿宋" w:hint="eastAsia"/>
                <w:b/>
                <w:bCs/>
              </w:rPr>
              <w:lastRenderedPageBreak/>
              <w:t>成果主要完成单位名次排序（按贡献大小）</w:t>
            </w:r>
          </w:p>
        </w:tc>
      </w:tr>
      <w:tr w:rsidR="00A53F03" w14:paraId="136A6372" w14:textId="77777777" w:rsidTr="0084151B">
        <w:trPr>
          <w:trHeight w:val="397"/>
          <w:jc w:val="center"/>
        </w:trPr>
        <w:tc>
          <w:tcPr>
            <w:tcW w:w="848" w:type="dxa"/>
            <w:vAlign w:val="center"/>
          </w:tcPr>
          <w:p w14:paraId="2DD8EFDC" w14:textId="77777777" w:rsidR="00A53F03" w:rsidRDefault="00A53F03" w:rsidP="0096171C">
            <w:pPr>
              <w:adjustRightInd w:val="0"/>
              <w:snapToGrid w:val="0"/>
              <w:spacing w:line="460" w:lineRule="atLeast"/>
              <w:jc w:val="center"/>
              <w:rPr>
                <w:rFonts w:ascii="仿宋_GB2312" w:eastAsia="仿宋_GB2312" w:hAnsi="仿宋" w:cs="仿宋"/>
                <w:b/>
                <w:bCs/>
              </w:rPr>
            </w:pPr>
            <w:r>
              <w:rPr>
                <w:rFonts w:ascii="仿宋_GB2312" w:eastAsia="仿宋_GB2312" w:hAnsi="仿宋" w:cs="仿宋" w:hint="eastAsia"/>
                <w:b/>
                <w:bCs/>
              </w:rPr>
              <w:t>排序</w:t>
            </w:r>
          </w:p>
        </w:tc>
        <w:tc>
          <w:tcPr>
            <w:tcW w:w="4437" w:type="dxa"/>
            <w:gridSpan w:val="4"/>
            <w:vAlign w:val="center"/>
          </w:tcPr>
          <w:p w14:paraId="7676A8A7" w14:textId="77777777" w:rsidR="00A53F03" w:rsidRDefault="00A53F03" w:rsidP="0096171C">
            <w:pPr>
              <w:adjustRightInd w:val="0"/>
              <w:snapToGrid w:val="0"/>
              <w:spacing w:line="460" w:lineRule="atLeast"/>
              <w:jc w:val="center"/>
              <w:rPr>
                <w:rFonts w:ascii="仿宋_GB2312" w:eastAsia="仿宋_GB2312" w:hAnsi="仿宋" w:cs="仿宋"/>
                <w:b/>
                <w:bCs/>
              </w:rPr>
            </w:pPr>
            <w:r>
              <w:rPr>
                <w:rFonts w:ascii="仿宋_GB2312" w:eastAsia="仿宋_GB2312" w:hAnsi="仿宋" w:cs="仿宋" w:hint="eastAsia"/>
                <w:b/>
                <w:bCs/>
              </w:rPr>
              <w:t>单位全称</w:t>
            </w:r>
          </w:p>
        </w:tc>
        <w:tc>
          <w:tcPr>
            <w:tcW w:w="3504" w:type="dxa"/>
            <w:gridSpan w:val="4"/>
            <w:vAlign w:val="center"/>
          </w:tcPr>
          <w:p w14:paraId="413117C9" w14:textId="77777777" w:rsidR="00A53F03" w:rsidRDefault="00A53F03" w:rsidP="0096171C">
            <w:pPr>
              <w:adjustRightInd w:val="0"/>
              <w:snapToGrid w:val="0"/>
              <w:spacing w:line="460" w:lineRule="atLeast"/>
              <w:jc w:val="center"/>
              <w:rPr>
                <w:rFonts w:ascii="仿宋_GB2312" w:eastAsia="仿宋_GB2312" w:hAnsi="仿宋" w:cs="仿宋"/>
                <w:b/>
                <w:bCs/>
              </w:rPr>
            </w:pPr>
            <w:r>
              <w:rPr>
                <w:rFonts w:ascii="仿宋_GB2312" w:eastAsia="仿宋_GB2312" w:hAnsi="仿宋" w:cs="仿宋" w:hint="eastAsia"/>
                <w:b/>
                <w:bCs/>
              </w:rPr>
              <w:t>对成果创造性贡献</w:t>
            </w:r>
          </w:p>
        </w:tc>
      </w:tr>
      <w:tr w:rsidR="00A53F03" w14:paraId="2E1225EE" w14:textId="77777777" w:rsidTr="0084151B">
        <w:trPr>
          <w:trHeight w:val="397"/>
          <w:jc w:val="center"/>
        </w:trPr>
        <w:tc>
          <w:tcPr>
            <w:tcW w:w="848" w:type="dxa"/>
            <w:vAlign w:val="center"/>
          </w:tcPr>
          <w:p w14:paraId="7375D5B1" w14:textId="77777777" w:rsidR="00A53F03" w:rsidRDefault="00A53F03" w:rsidP="0096171C">
            <w:pPr>
              <w:adjustRightInd w:val="0"/>
              <w:snapToGrid w:val="0"/>
              <w:spacing w:line="460" w:lineRule="atLeast"/>
              <w:jc w:val="center"/>
              <w:rPr>
                <w:rFonts w:ascii="仿宋_GB2312" w:eastAsia="仿宋_GB2312" w:hAnsi="仿宋" w:cs="仿宋"/>
                <w:b/>
                <w:bCs/>
              </w:rPr>
            </w:pPr>
            <w:r>
              <w:rPr>
                <w:rFonts w:ascii="仿宋_GB2312" w:eastAsia="仿宋_GB2312" w:hAnsi="仿宋" w:cs="仿宋" w:hint="eastAsia"/>
                <w:b/>
                <w:bCs/>
              </w:rPr>
              <w:t>1</w:t>
            </w:r>
          </w:p>
        </w:tc>
        <w:tc>
          <w:tcPr>
            <w:tcW w:w="4437" w:type="dxa"/>
            <w:gridSpan w:val="4"/>
            <w:vAlign w:val="center"/>
          </w:tcPr>
          <w:p w14:paraId="0A93D9DF" w14:textId="77777777" w:rsidR="00A53F03" w:rsidRDefault="00A53F03" w:rsidP="0096171C">
            <w:pPr>
              <w:adjustRightInd w:val="0"/>
              <w:snapToGrid w:val="0"/>
              <w:spacing w:line="460" w:lineRule="atLeast"/>
              <w:jc w:val="center"/>
              <w:rPr>
                <w:rFonts w:ascii="仿宋_GB2312" w:eastAsia="仿宋_GB2312" w:hAnsi="仿宋" w:cs="仿宋"/>
                <w:b/>
                <w:bCs/>
              </w:rPr>
            </w:pPr>
          </w:p>
        </w:tc>
        <w:tc>
          <w:tcPr>
            <w:tcW w:w="3504" w:type="dxa"/>
            <w:gridSpan w:val="4"/>
            <w:vAlign w:val="center"/>
          </w:tcPr>
          <w:p w14:paraId="6519E925" w14:textId="77777777" w:rsidR="00A53F03" w:rsidRDefault="00A53F03" w:rsidP="0096171C">
            <w:pPr>
              <w:adjustRightInd w:val="0"/>
              <w:snapToGrid w:val="0"/>
              <w:spacing w:line="460" w:lineRule="atLeast"/>
              <w:jc w:val="center"/>
              <w:rPr>
                <w:rFonts w:ascii="仿宋_GB2312" w:eastAsia="仿宋_GB2312" w:hAnsi="仿宋" w:cs="仿宋"/>
                <w:b/>
                <w:bCs/>
              </w:rPr>
            </w:pPr>
          </w:p>
        </w:tc>
      </w:tr>
      <w:tr w:rsidR="00A46A33" w14:paraId="31424D4A" w14:textId="77777777" w:rsidTr="0084151B">
        <w:trPr>
          <w:trHeight w:val="397"/>
          <w:jc w:val="center"/>
        </w:trPr>
        <w:tc>
          <w:tcPr>
            <w:tcW w:w="848" w:type="dxa"/>
            <w:vAlign w:val="center"/>
          </w:tcPr>
          <w:p w14:paraId="147D705D" w14:textId="579BE706" w:rsidR="00A46A33" w:rsidRDefault="00A46A33" w:rsidP="0096171C">
            <w:pPr>
              <w:adjustRightInd w:val="0"/>
              <w:snapToGrid w:val="0"/>
              <w:spacing w:line="460" w:lineRule="atLeast"/>
              <w:jc w:val="center"/>
              <w:rPr>
                <w:rFonts w:ascii="仿宋_GB2312" w:eastAsia="仿宋_GB2312" w:hAnsi="仿宋" w:cs="仿宋"/>
                <w:b/>
                <w:bCs/>
              </w:rPr>
            </w:pPr>
            <w:r>
              <w:rPr>
                <w:rFonts w:ascii="仿宋_GB2312" w:eastAsia="仿宋_GB2312" w:hAnsi="仿宋" w:cs="仿宋" w:hint="eastAsia"/>
                <w:b/>
                <w:bCs/>
              </w:rPr>
              <w:t>2</w:t>
            </w:r>
          </w:p>
        </w:tc>
        <w:tc>
          <w:tcPr>
            <w:tcW w:w="4437" w:type="dxa"/>
            <w:gridSpan w:val="4"/>
            <w:vAlign w:val="center"/>
          </w:tcPr>
          <w:p w14:paraId="2B4C6C10" w14:textId="77777777" w:rsidR="00A46A33" w:rsidRDefault="00A46A33" w:rsidP="0096171C">
            <w:pPr>
              <w:adjustRightInd w:val="0"/>
              <w:snapToGrid w:val="0"/>
              <w:spacing w:line="460" w:lineRule="atLeast"/>
              <w:jc w:val="center"/>
              <w:rPr>
                <w:rFonts w:ascii="仿宋_GB2312" w:eastAsia="仿宋_GB2312" w:hAnsi="仿宋" w:cs="仿宋"/>
                <w:b/>
                <w:bCs/>
              </w:rPr>
            </w:pPr>
          </w:p>
        </w:tc>
        <w:tc>
          <w:tcPr>
            <w:tcW w:w="3504" w:type="dxa"/>
            <w:gridSpan w:val="4"/>
            <w:vAlign w:val="center"/>
          </w:tcPr>
          <w:p w14:paraId="2DDA7835" w14:textId="77777777" w:rsidR="00A46A33" w:rsidRDefault="00A46A33" w:rsidP="0096171C">
            <w:pPr>
              <w:adjustRightInd w:val="0"/>
              <w:snapToGrid w:val="0"/>
              <w:spacing w:line="460" w:lineRule="atLeast"/>
              <w:jc w:val="center"/>
              <w:rPr>
                <w:rFonts w:ascii="仿宋_GB2312" w:eastAsia="仿宋_GB2312" w:hAnsi="仿宋" w:cs="仿宋"/>
                <w:b/>
                <w:bCs/>
              </w:rPr>
            </w:pPr>
          </w:p>
        </w:tc>
      </w:tr>
      <w:tr w:rsidR="00336313" w14:paraId="5CA13AE4" w14:textId="77777777" w:rsidTr="0084151B">
        <w:trPr>
          <w:trHeight w:val="397"/>
          <w:jc w:val="center"/>
        </w:trPr>
        <w:tc>
          <w:tcPr>
            <w:tcW w:w="848" w:type="dxa"/>
            <w:vAlign w:val="center"/>
          </w:tcPr>
          <w:p w14:paraId="4371D5AE" w14:textId="2CDCC69B" w:rsidR="00336313" w:rsidRDefault="00336313" w:rsidP="0096171C">
            <w:pPr>
              <w:adjustRightInd w:val="0"/>
              <w:snapToGrid w:val="0"/>
              <w:spacing w:line="460" w:lineRule="atLeast"/>
              <w:jc w:val="center"/>
              <w:rPr>
                <w:rFonts w:ascii="仿宋_GB2312" w:eastAsia="仿宋_GB2312" w:hAnsi="仿宋" w:cs="仿宋"/>
                <w:b/>
                <w:bCs/>
              </w:rPr>
            </w:pPr>
            <w:r>
              <w:rPr>
                <w:rFonts w:ascii="仿宋_GB2312" w:eastAsia="仿宋_GB2312" w:hAnsi="仿宋" w:cs="仿宋"/>
                <w:b/>
                <w:bCs/>
              </w:rPr>
              <w:t>…</w:t>
            </w:r>
          </w:p>
        </w:tc>
        <w:tc>
          <w:tcPr>
            <w:tcW w:w="4437" w:type="dxa"/>
            <w:gridSpan w:val="4"/>
            <w:vAlign w:val="center"/>
          </w:tcPr>
          <w:p w14:paraId="011F4AC2" w14:textId="77777777" w:rsidR="00336313" w:rsidRDefault="00336313" w:rsidP="0096171C">
            <w:pPr>
              <w:adjustRightInd w:val="0"/>
              <w:snapToGrid w:val="0"/>
              <w:spacing w:line="460" w:lineRule="atLeast"/>
              <w:jc w:val="center"/>
              <w:rPr>
                <w:rFonts w:ascii="仿宋_GB2312" w:eastAsia="仿宋_GB2312" w:hAnsi="仿宋" w:cs="仿宋"/>
                <w:b/>
                <w:bCs/>
              </w:rPr>
            </w:pPr>
          </w:p>
        </w:tc>
        <w:tc>
          <w:tcPr>
            <w:tcW w:w="3504" w:type="dxa"/>
            <w:gridSpan w:val="4"/>
            <w:vAlign w:val="center"/>
          </w:tcPr>
          <w:p w14:paraId="2883A016" w14:textId="77777777" w:rsidR="00336313" w:rsidRDefault="00336313" w:rsidP="0096171C">
            <w:pPr>
              <w:adjustRightInd w:val="0"/>
              <w:snapToGrid w:val="0"/>
              <w:spacing w:line="460" w:lineRule="atLeast"/>
              <w:jc w:val="center"/>
              <w:rPr>
                <w:rFonts w:ascii="仿宋_GB2312" w:eastAsia="仿宋_GB2312" w:hAnsi="仿宋" w:cs="仿宋"/>
                <w:b/>
                <w:bCs/>
              </w:rPr>
            </w:pPr>
          </w:p>
        </w:tc>
      </w:tr>
      <w:tr w:rsidR="00A53F03" w14:paraId="74418245" w14:textId="77777777" w:rsidTr="0084151B">
        <w:trPr>
          <w:trHeight w:val="397"/>
          <w:jc w:val="center"/>
        </w:trPr>
        <w:tc>
          <w:tcPr>
            <w:tcW w:w="8789" w:type="dxa"/>
            <w:gridSpan w:val="9"/>
            <w:vAlign w:val="center"/>
          </w:tcPr>
          <w:p w14:paraId="63F2CA23" w14:textId="77777777" w:rsidR="00A53F03" w:rsidRDefault="00A53F03" w:rsidP="0096171C">
            <w:pPr>
              <w:adjustRightInd w:val="0"/>
              <w:snapToGrid w:val="0"/>
              <w:jc w:val="center"/>
              <w:rPr>
                <w:rFonts w:ascii="仿宋_GB2312" w:eastAsia="仿宋_GB2312" w:hAnsi="仿宋" w:cs="仿宋"/>
              </w:rPr>
            </w:pPr>
            <w:r>
              <w:rPr>
                <w:rFonts w:ascii="仿宋_GB2312" w:eastAsia="仿宋_GB2312" w:hAnsi="仿宋" w:cs="仿宋" w:hint="eastAsia"/>
                <w:b/>
                <w:bCs/>
              </w:rPr>
              <w:t>成果主要完成人及名次排序（按贡献大小）</w:t>
            </w:r>
          </w:p>
        </w:tc>
      </w:tr>
      <w:tr w:rsidR="00A53F03" w14:paraId="198B8765" w14:textId="77777777" w:rsidTr="00C335A8">
        <w:trPr>
          <w:trHeight w:val="397"/>
          <w:jc w:val="center"/>
        </w:trPr>
        <w:tc>
          <w:tcPr>
            <w:tcW w:w="848" w:type="dxa"/>
            <w:vAlign w:val="center"/>
          </w:tcPr>
          <w:p w14:paraId="102F7DF1" w14:textId="77777777" w:rsidR="00A53F03" w:rsidRDefault="00A53F03" w:rsidP="0096171C">
            <w:pPr>
              <w:adjustRightInd w:val="0"/>
              <w:snapToGrid w:val="0"/>
              <w:jc w:val="center"/>
              <w:rPr>
                <w:rFonts w:ascii="仿宋_GB2312" w:eastAsia="仿宋_GB2312" w:hAnsi="仿宋" w:cs="仿宋"/>
                <w:b/>
                <w:bCs/>
              </w:rPr>
            </w:pPr>
            <w:r>
              <w:rPr>
                <w:rFonts w:ascii="仿宋_GB2312" w:eastAsia="仿宋_GB2312" w:hAnsi="仿宋" w:cs="仿宋" w:hint="eastAsia"/>
                <w:b/>
                <w:bCs/>
              </w:rPr>
              <w:t>排序</w:t>
            </w:r>
          </w:p>
        </w:tc>
        <w:tc>
          <w:tcPr>
            <w:tcW w:w="990" w:type="dxa"/>
            <w:vAlign w:val="center"/>
          </w:tcPr>
          <w:p w14:paraId="08FF372F" w14:textId="77777777" w:rsidR="00A53F03" w:rsidRDefault="00A53F03" w:rsidP="0096171C">
            <w:pPr>
              <w:adjustRightInd w:val="0"/>
              <w:snapToGrid w:val="0"/>
              <w:jc w:val="center"/>
              <w:rPr>
                <w:rFonts w:ascii="仿宋_GB2312" w:eastAsia="仿宋_GB2312" w:hAnsi="仿宋" w:cs="仿宋"/>
                <w:b/>
                <w:bCs/>
              </w:rPr>
            </w:pPr>
            <w:r>
              <w:rPr>
                <w:rFonts w:ascii="仿宋_GB2312" w:eastAsia="仿宋_GB2312" w:hAnsi="仿宋" w:cs="仿宋" w:hint="eastAsia"/>
                <w:b/>
                <w:bCs/>
              </w:rPr>
              <w:t>姓名</w:t>
            </w:r>
          </w:p>
        </w:tc>
        <w:tc>
          <w:tcPr>
            <w:tcW w:w="3447" w:type="dxa"/>
            <w:gridSpan w:val="3"/>
            <w:vAlign w:val="center"/>
          </w:tcPr>
          <w:p w14:paraId="41F4B521" w14:textId="77777777" w:rsidR="00A53F03" w:rsidRDefault="00A53F03" w:rsidP="0096171C">
            <w:pPr>
              <w:adjustRightInd w:val="0"/>
              <w:snapToGrid w:val="0"/>
              <w:jc w:val="center"/>
              <w:rPr>
                <w:rFonts w:ascii="仿宋_GB2312" w:eastAsia="仿宋_GB2312" w:hAnsi="仿宋" w:cs="仿宋"/>
                <w:b/>
                <w:bCs/>
              </w:rPr>
            </w:pPr>
            <w:r>
              <w:rPr>
                <w:rFonts w:ascii="仿宋_GB2312" w:eastAsia="仿宋_GB2312" w:hAnsi="仿宋" w:cs="仿宋" w:hint="eastAsia"/>
                <w:b/>
                <w:bCs/>
              </w:rPr>
              <w:t>单 位</w:t>
            </w:r>
          </w:p>
        </w:tc>
        <w:tc>
          <w:tcPr>
            <w:tcW w:w="1985" w:type="dxa"/>
            <w:gridSpan w:val="3"/>
            <w:vAlign w:val="center"/>
          </w:tcPr>
          <w:p w14:paraId="63D58F86" w14:textId="649D617F" w:rsidR="00A53F03" w:rsidRDefault="00A53F03" w:rsidP="0096171C">
            <w:pPr>
              <w:adjustRightInd w:val="0"/>
              <w:snapToGrid w:val="0"/>
              <w:jc w:val="center"/>
              <w:rPr>
                <w:rFonts w:ascii="仿宋_GB2312" w:eastAsia="仿宋_GB2312" w:hAnsi="仿宋" w:cs="仿宋"/>
                <w:b/>
                <w:bCs/>
              </w:rPr>
            </w:pPr>
            <w:r>
              <w:rPr>
                <w:rFonts w:ascii="仿宋_GB2312" w:eastAsia="仿宋_GB2312" w:hAnsi="仿宋" w:cs="仿宋" w:hint="eastAsia"/>
                <w:b/>
                <w:bCs/>
              </w:rPr>
              <w:t>职务</w:t>
            </w:r>
          </w:p>
        </w:tc>
        <w:tc>
          <w:tcPr>
            <w:tcW w:w="1519" w:type="dxa"/>
            <w:vAlign w:val="center"/>
          </w:tcPr>
          <w:p w14:paraId="12EFEE09" w14:textId="77777777" w:rsidR="00A53F03" w:rsidRDefault="00A53F03" w:rsidP="0096171C">
            <w:pPr>
              <w:adjustRightInd w:val="0"/>
              <w:snapToGrid w:val="0"/>
              <w:jc w:val="center"/>
              <w:rPr>
                <w:rFonts w:ascii="仿宋_GB2312" w:eastAsia="仿宋_GB2312" w:hAnsi="仿宋" w:cs="仿宋"/>
                <w:b/>
                <w:bCs/>
              </w:rPr>
            </w:pPr>
            <w:r>
              <w:rPr>
                <w:rFonts w:ascii="仿宋_GB2312" w:eastAsia="仿宋_GB2312" w:hAnsi="仿宋" w:cs="仿宋" w:hint="eastAsia"/>
                <w:b/>
                <w:bCs/>
              </w:rPr>
              <w:t>手机</w:t>
            </w:r>
          </w:p>
        </w:tc>
      </w:tr>
      <w:tr w:rsidR="00A53F03" w14:paraId="74EF8679" w14:textId="77777777" w:rsidTr="00C335A8">
        <w:trPr>
          <w:trHeight w:val="397"/>
          <w:jc w:val="center"/>
        </w:trPr>
        <w:tc>
          <w:tcPr>
            <w:tcW w:w="848" w:type="dxa"/>
            <w:vAlign w:val="center"/>
          </w:tcPr>
          <w:p w14:paraId="18D5E30B" w14:textId="77777777" w:rsidR="00A53F03" w:rsidRDefault="00A53F03" w:rsidP="0096171C">
            <w:pPr>
              <w:adjustRightInd w:val="0"/>
              <w:snapToGrid w:val="0"/>
              <w:jc w:val="center"/>
              <w:rPr>
                <w:rFonts w:ascii="仿宋_GB2312" w:eastAsia="仿宋_GB2312" w:hAnsi="仿宋" w:cs="仿宋"/>
              </w:rPr>
            </w:pPr>
            <w:r>
              <w:rPr>
                <w:rFonts w:ascii="仿宋_GB2312" w:eastAsia="仿宋_GB2312" w:hAnsi="仿宋" w:cs="仿宋" w:hint="eastAsia"/>
              </w:rPr>
              <w:t>1</w:t>
            </w:r>
          </w:p>
        </w:tc>
        <w:tc>
          <w:tcPr>
            <w:tcW w:w="990" w:type="dxa"/>
            <w:vAlign w:val="center"/>
          </w:tcPr>
          <w:p w14:paraId="6073DD0F" w14:textId="77777777" w:rsidR="00A53F03" w:rsidRDefault="00A53F03" w:rsidP="0096171C">
            <w:pPr>
              <w:adjustRightInd w:val="0"/>
              <w:snapToGrid w:val="0"/>
              <w:spacing w:line="440" w:lineRule="atLeast"/>
              <w:rPr>
                <w:rFonts w:ascii="仿宋_GB2312" w:eastAsia="仿宋_GB2312" w:hAnsi="仿宋" w:cs="仿宋"/>
              </w:rPr>
            </w:pPr>
          </w:p>
        </w:tc>
        <w:tc>
          <w:tcPr>
            <w:tcW w:w="3447" w:type="dxa"/>
            <w:gridSpan w:val="3"/>
            <w:vAlign w:val="center"/>
          </w:tcPr>
          <w:p w14:paraId="57F46DE7" w14:textId="77777777" w:rsidR="00A53F03" w:rsidRDefault="00A53F03" w:rsidP="0096171C">
            <w:pPr>
              <w:adjustRightInd w:val="0"/>
              <w:snapToGrid w:val="0"/>
              <w:spacing w:line="440" w:lineRule="atLeast"/>
              <w:rPr>
                <w:rFonts w:ascii="仿宋_GB2312" w:eastAsia="仿宋_GB2312" w:hAnsi="仿宋" w:cs="仿宋"/>
              </w:rPr>
            </w:pPr>
          </w:p>
        </w:tc>
        <w:tc>
          <w:tcPr>
            <w:tcW w:w="1985" w:type="dxa"/>
            <w:gridSpan w:val="3"/>
            <w:vAlign w:val="center"/>
          </w:tcPr>
          <w:p w14:paraId="57290E82" w14:textId="77777777" w:rsidR="00A53F03" w:rsidRDefault="00A53F03" w:rsidP="0096171C">
            <w:pPr>
              <w:adjustRightInd w:val="0"/>
              <w:snapToGrid w:val="0"/>
              <w:spacing w:line="440" w:lineRule="atLeast"/>
              <w:rPr>
                <w:rFonts w:ascii="仿宋_GB2312" w:eastAsia="仿宋_GB2312" w:hAnsi="仿宋" w:cs="仿宋"/>
              </w:rPr>
            </w:pPr>
          </w:p>
        </w:tc>
        <w:tc>
          <w:tcPr>
            <w:tcW w:w="1519" w:type="dxa"/>
            <w:vAlign w:val="center"/>
          </w:tcPr>
          <w:p w14:paraId="5D1E7807" w14:textId="77777777" w:rsidR="00A53F03" w:rsidRDefault="00A53F03" w:rsidP="0096171C">
            <w:pPr>
              <w:adjustRightInd w:val="0"/>
              <w:snapToGrid w:val="0"/>
              <w:spacing w:line="440" w:lineRule="atLeast"/>
              <w:rPr>
                <w:rFonts w:ascii="仿宋_GB2312" w:eastAsia="仿宋_GB2312" w:hAnsi="仿宋" w:cs="仿宋"/>
              </w:rPr>
            </w:pPr>
          </w:p>
        </w:tc>
      </w:tr>
      <w:tr w:rsidR="00A53F03" w14:paraId="68D2BF3C" w14:textId="77777777" w:rsidTr="00C335A8">
        <w:trPr>
          <w:trHeight w:val="397"/>
          <w:jc w:val="center"/>
        </w:trPr>
        <w:tc>
          <w:tcPr>
            <w:tcW w:w="848" w:type="dxa"/>
            <w:vAlign w:val="center"/>
          </w:tcPr>
          <w:p w14:paraId="2406B94F" w14:textId="77777777" w:rsidR="00A53F03" w:rsidRDefault="00A53F03" w:rsidP="0096171C">
            <w:pPr>
              <w:adjustRightInd w:val="0"/>
              <w:snapToGrid w:val="0"/>
              <w:jc w:val="center"/>
              <w:rPr>
                <w:rFonts w:ascii="仿宋_GB2312" w:eastAsia="仿宋_GB2312" w:hAnsi="仿宋" w:cs="仿宋"/>
              </w:rPr>
            </w:pPr>
            <w:r>
              <w:rPr>
                <w:rFonts w:ascii="仿宋_GB2312" w:eastAsia="仿宋_GB2312" w:hAnsi="仿宋" w:cs="仿宋" w:hint="eastAsia"/>
              </w:rPr>
              <w:t>2</w:t>
            </w:r>
          </w:p>
        </w:tc>
        <w:tc>
          <w:tcPr>
            <w:tcW w:w="990" w:type="dxa"/>
            <w:vAlign w:val="center"/>
          </w:tcPr>
          <w:p w14:paraId="30FFCE29" w14:textId="77777777" w:rsidR="00A53F03" w:rsidRDefault="00A53F03" w:rsidP="0096171C">
            <w:pPr>
              <w:adjustRightInd w:val="0"/>
              <w:snapToGrid w:val="0"/>
              <w:spacing w:line="440" w:lineRule="atLeast"/>
              <w:rPr>
                <w:rFonts w:ascii="仿宋_GB2312" w:eastAsia="仿宋_GB2312" w:hAnsi="仿宋" w:cs="仿宋"/>
              </w:rPr>
            </w:pPr>
          </w:p>
        </w:tc>
        <w:tc>
          <w:tcPr>
            <w:tcW w:w="3447" w:type="dxa"/>
            <w:gridSpan w:val="3"/>
            <w:vAlign w:val="center"/>
          </w:tcPr>
          <w:p w14:paraId="6094D927" w14:textId="77777777" w:rsidR="00A53F03" w:rsidRDefault="00A53F03" w:rsidP="0096171C">
            <w:pPr>
              <w:adjustRightInd w:val="0"/>
              <w:snapToGrid w:val="0"/>
              <w:spacing w:line="440" w:lineRule="atLeast"/>
              <w:rPr>
                <w:rFonts w:ascii="仿宋_GB2312" w:eastAsia="仿宋_GB2312" w:hAnsi="仿宋" w:cs="仿宋"/>
              </w:rPr>
            </w:pPr>
          </w:p>
        </w:tc>
        <w:tc>
          <w:tcPr>
            <w:tcW w:w="1985" w:type="dxa"/>
            <w:gridSpan w:val="3"/>
            <w:vAlign w:val="center"/>
          </w:tcPr>
          <w:p w14:paraId="495B9A57" w14:textId="77777777" w:rsidR="00A53F03" w:rsidRDefault="00A53F03" w:rsidP="0096171C">
            <w:pPr>
              <w:adjustRightInd w:val="0"/>
              <w:snapToGrid w:val="0"/>
              <w:spacing w:line="440" w:lineRule="atLeast"/>
              <w:rPr>
                <w:rFonts w:ascii="仿宋_GB2312" w:eastAsia="仿宋_GB2312" w:hAnsi="仿宋" w:cs="仿宋"/>
              </w:rPr>
            </w:pPr>
          </w:p>
        </w:tc>
        <w:tc>
          <w:tcPr>
            <w:tcW w:w="1519" w:type="dxa"/>
            <w:vAlign w:val="center"/>
          </w:tcPr>
          <w:p w14:paraId="5A3CC808" w14:textId="77777777" w:rsidR="00A53F03" w:rsidRDefault="00A53F03" w:rsidP="0096171C">
            <w:pPr>
              <w:adjustRightInd w:val="0"/>
              <w:snapToGrid w:val="0"/>
              <w:spacing w:line="440" w:lineRule="atLeast"/>
              <w:rPr>
                <w:rFonts w:ascii="仿宋_GB2312" w:eastAsia="仿宋_GB2312" w:hAnsi="仿宋" w:cs="仿宋"/>
              </w:rPr>
            </w:pPr>
          </w:p>
        </w:tc>
      </w:tr>
      <w:tr w:rsidR="00A53F03" w14:paraId="092244CE" w14:textId="77777777" w:rsidTr="00C335A8">
        <w:trPr>
          <w:trHeight w:val="397"/>
          <w:jc w:val="center"/>
        </w:trPr>
        <w:tc>
          <w:tcPr>
            <w:tcW w:w="848" w:type="dxa"/>
            <w:vAlign w:val="center"/>
          </w:tcPr>
          <w:p w14:paraId="77FF42F3" w14:textId="77777777" w:rsidR="00A53F03" w:rsidRDefault="00A53F03" w:rsidP="0096171C">
            <w:pPr>
              <w:adjustRightInd w:val="0"/>
              <w:snapToGrid w:val="0"/>
              <w:jc w:val="center"/>
              <w:rPr>
                <w:rFonts w:ascii="仿宋_GB2312" w:eastAsia="仿宋_GB2312" w:hAnsi="仿宋" w:cs="仿宋"/>
              </w:rPr>
            </w:pPr>
            <w:r>
              <w:rPr>
                <w:rFonts w:ascii="仿宋_GB2312" w:eastAsia="仿宋_GB2312" w:hAnsi="仿宋" w:cs="仿宋" w:hint="eastAsia"/>
              </w:rPr>
              <w:t>3</w:t>
            </w:r>
          </w:p>
        </w:tc>
        <w:tc>
          <w:tcPr>
            <w:tcW w:w="990" w:type="dxa"/>
            <w:vAlign w:val="center"/>
          </w:tcPr>
          <w:p w14:paraId="16B86289" w14:textId="77777777" w:rsidR="00A53F03" w:rsidRDefault="00A53F03" w:rsidP="0096171C">
            <w:pPr>
              <w:adjustRightInd w:val="0"/>
              <w:snapToGrid w:val="0"/>
              <w:spacing w:line="440" w:lineRule="atLeast"/>
              <w:rPr>
                <w:rFonts w:ascii="仿宋_GB2312" w:eastAsia="仿宋_GB2312" w:hAnsi="仿宋" w:cs="仿宋"/>
              </w:rPr>
            </w:pPr>
          </w:p>
        </w:tc>
        <w:tc>
          <w:tcPr>
            <w:tcW w:w="3447" w:type="dxa"/>
            <w:gridSpan w:val="3"/>
            <w:vAlign w:val="center"/>
          </w:tcPr>
          <w:p w14:paraId="3AA8D7CB" w14:textId="77777777" w:rsidR="00A53F03" w:rsidRDefault="00A53F03" w:rsidP="0096171C">
            <w:pPr>
              <w:adjustRightInd w:val="0"/>
              <w:snapToGrid w:val="0"/>
              <w:spacing w:line="440" w:lineRule="atLeast"/>
              <w:rPr>
                <w:rFonts w:ascii="仿宋_GB2312" w:eastAsia="仿宋_GB2312" w:hAnsi="仿宋" w:cs="仿宋"/>
              </w:rPr>
            </w:pPr>
          </w:p>
        </w:tc>
        <w:tc>
          <w:tcPr>
            <w:tcW w:w="1985" w:type="dxa"/>
            <w:gridSpan w:val="3"/>
            <w:vAlign w:val="center"/>
          </w:tcPr>
          <w:p w14:paraId="7A6B5F29" w14:textId="77777777" w:rsidR="00A53F03" w:rsidRDefault="00A53F03" w:rsidP="0096171C">
            <w:pPr>
              <w:adjustRightInd w:val="0"/>
              <w:snapToGrid w:val="0"/>
              <w:spacing w:line="440" w:lineRule="atLeast"/>
              <w:rPr>
                <w:rFonts w:ascii="仿宋_GB2312" w:eastAsia="仿宋_GB2312" w:hAnsi="仿宋" w:cs="仿宋"/>
              </w:rPr>
            </w:pPr>
          </w:p>
        </w:tc>
        <w:tc>
          <w:tcPr>
            <w:tcW w:w="1519" w:type="dxa"/>
            <w:vAlign w:val="center"/>
          </w:tcPr>
          <w:p w14:paraId="042E8EA0" w14:textId="77777777" w:rsidR="00A53F03" w:rsidRDefault="00A53F03" w:rsidP="0096171C">
            <w:pPr>
              <w:adjustRightInd w:val="0"/>
              <w:snapToGrid w:val="0"/>
              <w:spacing w:line="440" w:lineRule="atLeast"/>
              <w:rPr>
                <w:rFonts w:ascii="仿宋_GB2312" w:eastAsia="仿宋_GB2312" w:hAnsi="仿宋" w:cs="仿宋"/>
              </w:rPr>
            </w:pPr>
          </w:p>
        </w:tc>
      </w:tr>
      <w:tr w:rsidR="00A53F03" w14:paraId="2DDD8102" w14:textId="77777777" w:rsidTr="00C335A8">
        <w:trPr>
          <w:trHeight w:val="397"/>
          <w:jc w:val="center"/>
        </w:trPr>
        <w:tc>
          <w:tcPr>
            <w:tcW w:w="848" w:type="dxa"/>
            <w:vAlign w:val="center"/>
          </w:tcPr>
          <w:p w14:paraId="02B63A8D" w14:textId="77777777" w:rsidR="00A53F03" w:rsidRDefault="00A53F03" w:rsidP="0096171C">
            <w:pPr>
              <w:adjustRightInd w:val="0"/>
              <w:snapToGrid w:val="0"/>
              <w:jc w:val="center"/>
              <w:rPr>
                <w:rFonts w:ascii="仿宋_GB2312" w:eastAsia="仿宋_GB2312" w:hAnsi="仿宋" w:cs="仿宋"/>
              </w:rPr>
            </w:pPr>
            <w:r>
              <w:rPr>
                <w:rFonts w:ascii="仿宋_GB2312" w:eastAsia="仿宋_GB2312" w:hAnsi="仿宋" w:cs="仿宋" w:hint="eastAsia"/>
              </w:rPr>
              <w:t>4</w:t>
            </w:r>
          </w:p>
        </w:tc>
        <w:tc>
          <w:tcPr>
            <w:tcW w:w="990" w:type="dxa"/>
            <w:vAlign w:val="center"/>
          </w:tcPr>
          <w:p w14:paraId="23F0F10A" w14:textId="77777777" w:rsidR="00A53F03" w:rsidRDefault="00A53F03" w:rsidP="0096171C">
            <w:pPr>
              <w:adjustRightInd w:val="0"/>
              <w:snapToGrid w:val="0"/>
              <w:spacing w:line="440" w:lineRule="atLeast"/>
              <w:rPr>
                <w:rFonts w:ascii="仿宋_GB2312" w:eastAsia="仿宋_GB2312" w:hAnsi="仿宋" w:cs="仿宋"/>
              </w:rPr>
            </w:pPr>
          </w:p>
        </w:tc>
        <w:tc>
          <w:tcPr>
            <w:tcW w:w="3447" w:type="dxa"/>
            <w:gridSpan w:val="3"/>
            <w:vAlign w:val="center"/>
          </w:tcPr>
          <w:p w14:paraId="6D5BE0DA" w14:textId="77777777" w:rsidR="00A53F03" w:rsidRDefault="00A53F03" w:rsidP="0096171C">
            <w:pPr>
              <w:adjustRightInd w:val="0"/>
              <w:snapToGrid w:val="0"/>
              <w:spacing w:line="440" w:lineRule="atLeast"/>
              <w:rPr>
                <w:rFonts w:ascii="仿宋_GB2312" w:eastAsia="仿宋_GB2312" w:hAnsi="仿宋" w:cs="仿宋"/>
              </w:rPr>
            </w:pPr>
          </w:p>
        </w:tc>
        <w:tc>
          <w:tcPr>
            <w:tcW w:w="1985" w:type="dxa"/>
            <w:gridSpan w:val="3"/>
            <w:vAlign w:val="center"/>
          </w:tcPr>
          <w:p w14:paraId="78CE0254" w14:textId="77777777" w:rsidR="00A53F03" w:rsidRDefault="00A53F03" w:rsidP="0096171C">
            <w:pPr>
              <w:adjustRightInd w:val="0"/>
              <w:snapToGrid w:val="0"/>
              <w:spacing w:line="440" w:lineRule="atLeast"/>
              <w:rPr>
                <w:rFonts w:ascii="仿宋_GB2312" w:eastAsia="仿宋_GB2312" w:hAnsi="仿宋" w:cs="仿宋"/>
              </w:rPr>
            </w:pPr>
          </w:p>
        </w:tc>
        <w:tc>
          <w:tcPr>
            <w:tcW w:w="1519" w:type="dxa"/>
            <w:vAlign w:val="center"/>
          </w:tcPr>
          <w:p w14:paraId="123C4987" w14:textId="77777777" w:rsidR="00A53F03" w:rsidRDefault="00A53F03" w:rsidP="0096171C">
            <w:pPr>
              <w:adjustRightInd w:val="0"/>
              <w:snapToGrid w:val="0"/>
              <w:spacing w:line="440" w:lineRule="atLeast"/>
              <w:rPr>
                <w:rFonts w:ascii="仿宋_GB2312" w:eastAsia="仿宋_GB2312" w:hAnsi="仿宋" w:cs="仿宋"/>
              </w:rPr>
            </w:pPr>
          </w:p>
        </w:tc>
      </w:tr>
      <w:tr w:rsidR="00A53F03" w14:paraId="4D3B6F8F" w14:textId="77777777" w:rsidTr="00C33CCB">
        <w:trPr>
          <w:trHeight w:val="2883"/>
          <w:jc w:val="center"/>
        </w:trPr>
        <w:tc>
          <w:tcPr>
            <w:tcW w:w="848" w:type="dxa"/>
            <w:vAlign w:val="center"/>
          </w:tcPr>
          <w:p w14:paraId="028FEAE0" w14:textId="77777777" w:rsidR="00A53F03" w:rsidRDefault="00A53F03" w:rsidP="0096171C">
            <w:pPr>
              <w:adjustRightInd w:val="0"/>
              <w:snapToGrid w:val="0"/>
              <w:spacing w:line="480" w:lineRule="atLeast"/>
              <w:jc w:val="center"/>
              <w:rPr>
                <w:rFonts w:ascii="仿宋_GB2312" w:eastAsia="仿宋_GB2312" w:hAnsi="仿宋" w:cs="仿宋"/>
                <w:b/>
              </w:rPr>
            </w:pPr>
            <w:r>
              <w:rPr>
                <w:rFonts w:ascii="仿宋_GB2312" w:eastAsia="仿宋_GB2312" w:hAnsi="仿宋" w:cs="仿宋" w:hint="eastAsia"/>
                <w:b/>
              </w:rPr>
              <w:t>声</w:t>
            </w:r>
          </w:p>
          <w:p w14:paraId="66323551" w14:textId="77777777" w:rsidR="00A53F03" w:rsidRDefault="00A53F03" w:rsidP="0096171C">
            <w:pPr>
              <w:adjustRightInd w:val="0"/>
              <w:snapToGrid w:val="0"/>
              <w:spacing w:line="480" w:lineRule="atLeast"/>
              <w:jc w:val="center"/>
              <w:rPr>
                <w:rFonts w:ascii="仿宋_GB2312" w:eastAsia="仿宋_GB2312" w:hAnsi="仿宋" w:cs="仿宋"/>
              </w:rPr>
            </w:pPr>
            <w:r>
              <w:rPr>
                <w:rFonts w:ascii="仿宋_GB2312" w:eastAsia="仿宋_GB2312" w:hAnsi="仿宋" w:cs="仿宋" w:hint="eastAsia"/>
                <w:b/>
              </w:rPr>
              <w:t>明</w:t>
            </w:r>
          </w:p>
        </w:tc>
        <w:tc>
          <w:tcPr>
            <w:tcW w:w="7941" w:type="dxa"/>
            <w:gridSpan w:val="8"/>
            <w:vAlign w:val="center"/>
          </w:tcPr>
          <w:p w14:paraId="2F344922" w14:textId="28A56B1F" w:rsidR="00A53F03" w:rsidRDefault="00A53F03" w:rsidP="0096171C">
            <w:pPr>
              <w:autoSpaceDE w:val="0"/>
              <w:autoSpaceDN w:val="0"/>
              <w:adjustRightInd w:val="0"/>
              <w:spacing w:line="440" w:lineRule="exact"/>
              <w:ind w:firstLineChars="200" w:firstLine="480"/>
              <w:rPr>
                <w:rFonts w:ascii="仿宋_GB2312" w:eastAsia="仿宋_GB2312" w:hAnsi="仿宋" w:cs="仿宋"/>
              </w:rPr>
            </w:pPr>
            <w:r>
              <w:rPr>
                <w:rFonts w:ascii="仿宋_GB2312" w:eastAsia="仿宋_GB2312" w:hAnsi="仿宋" w:cs="仿宋" w:hint="eastAsia"/>
              </w:rPr>
              <w:t>本成果完成单位、完成人及其排序无异议，同意申报；申报</w:t>
            </w:r>
            <w:r w:rsidR="00760690">
              <w:rPr>
                <w:rFonts w:ascii="仿宋_GB2312" w:eastAsia="仿宋_GB2312" w:hAnsi="仿宋" w:cs="仿宋" w:hint="eastAsia"/>
              </w:rPr>
              <w:t>表</w:t>
            </w:r>
            <w:r>
              <w:rPr>
                <w:rFonts w:ascii="仿宋_GB2312" w:eastAsia="仿宋_GB2312" w:hAnsi="仿宋" w:cs="仿宋" w:hint="eastAsia"/>
              </w:rPr>
              <w:t>内容真实、可靠并已经过保密审查，允许向社会公开；同意</w:t>
            </w:r>
            <w:r w:rsidR="00A32B87">
              <w:rPr>
                <w:rFonts w:ascii="仿宋_GB2312" w:eastAsia="仿宋_GB2312" w:hAnsi="仿宋" w:cs="仿宋" w:hint="eastAsia"/>
              </w:rPr>
              <w:t>E</w:t>
            </w:r>
            <w:r w:rsidR="00A32B87">
              <w:rPr>
                <w:rFonts w:ascii="仿宋_GB2312" w:eastAsia="仿宋_GB2312" w:hAnsi="仿宋" w:cs="仿宋"/>
              </w:rPr>
              <w:t>PTC</w:t>
            </w:r>
            <w:r w:rsidR="00A32B87">
              <w:rPr>
                <w:rFonts w:ascii="仿宋_GB2312" w:eastAsia="仿宋_GB2312" w:hAnsi="仿宋" w:cs="仿宋" w:hint="eastAsia"/>
              </w:rPr>
              <w:t>电力技术协作平台</w:t>
            </w:r>
            <w:r>
              <w:rPr>
                <w:rFonts w:ascii="仿宋_GB2312" w:eastAsia="仿宋_GB2312" w:hAnsi="仿宋" w:cs="仿宋" w:hint="eastAsia"/>
              </w:rPr>
              <w:t>就申报内容资料进行编辑、修改、发布和出版，无须再次获得本单位认可或授权。</w:t>
            </w:r>
          </w:p>
          <w:p w14:paraId="318DFCC4" w14:textId="1E50BF11" w:rsidR="00A53F03" w:rsidRDefault="00A53F03" w:rsidP="00C33CCB">
            <w:pPr>
              <w:autoSpaceDE w:val="0"/>
              <w:autoSpaceDN w:val="0"/>
              <w:adjustRightInd w:val="0"/>
              <w:spacing w:line="440" w:lineRule="exact"/>
              <w:ind w:firstLineChars="200" w:firstLine="480"/>
              <w:rPr>
                <w:rFonts w:ascii="仿宋_GB2312" w:eastAsia="仿宋_GB2312" w:hAnsi="仿宋" w:cs="仿宋"/>
              </w:rPr>
            </w:pPr>
            <w:r>
              <w:rPr>
                <w:rFonts w:ascii="仿宋_GB2312" w:eastAsia="仿宋_GB2312" w:hAnsi="仿宋" w:cs="仿宋" w:hint="eastAsia"/>
              </w:rPr>
              <w:t>特此声明。</w:t>
            </w:r>
          </w:p>
          <w:p w14:paraId="2F26AAF8" w14:textId="77777777" w:rsidR="00A53F03" w:rsidRDefault="00A53F03" w:rsidP="0096171C">
            <w:pPr>
              <w:pStyle w:val="a5"/>
              <w:spacing w:beforeLines="50" w:before="120" w:afterLines="50" w:line="360" w:lineRule="exact"/>
              <w:ind w:rightChars="1100" w:right="2771"/>
              <w:jc w:val="right"/>
              <w:rPr>
                <w:rFonts w:ascii="仿宋_GB2312" w:eastAsia="仿宋_GB2312" w:hAnsi="仿宋" w:cs="仿宋"/>
                <w:sz w:val="24"/>
              </w:rPr>
            </w:pPr>
            <w:r>
              <w:rPr>
                <w:rFonts w:ascii="仿宋_GB2312" w:eastAsia="仿宋_GB2312" w:hAnsi="仿宋" w:cs="仿宋" w:hint="eastAsia"/>
                <w:sz w:val="24"/>
              </w:rPr>
              <w:t>申报单位（盖章）</w:t>
            </w:r>
          </w:p>
          <w:p w14:paraId="7979B5AC" w14:textId="77777777" w:rsidR="00A53F03" w:rsidRDefault="00A53F03" w:rsidP="0096171C">
            <w:pPr>
              <w:pStyle w:val="a5"/>
              <w:spacing w:beforeLines="50" w:before="120" w:line="360" w:lineRule="exact"/>
              <w:ind w:rightChars="700" w:right="1764"/>
              <w:jc w:val="right"/>
              <w:rPr>
                <w:rFonts w:ascii="仿宋_GB2312" w:eastAsia="仿宋_GB2312" w:hAnsi="仿宋" w:cs="仿宋"/>
                <w:kern w:val="0"/>
                <w:sz w:val="24"/>
                <w:lang w:val="zh-CN"/>
              </w:rPr>
            </w:pPr>
            <w:r>
              <w:rPr>
                <w:rFonts w:ascii="仿宋_GB2312" w:eastAsia="仿宋_GB2312" w:hAnsi="仿宋" w:cs="仿宋" w:hint="eastAsia"/>
                <w:sz w:val="24"/>
              </w:rPr>
              <w:t>年  月  日</w:t>
            </w:r>
          </w:p>
        </w:tc>
      </w:tr>
    </w:tbl>
    <w:p w14:paraId="5E1C88DA" w14:textId="358E7E5F" w:rsidR="00A53F03" w:rsidRPr="002932DF" w:rsidRDefault="002932DF" w:rsidP="002932DF">
      <w:pPr>
        <w:snapToGrid w:val="0"/>
        <w:spacing w:beforeLines="50" w:before="120" w:line="560" w:lineRule="exact"/>
        <w:rPr>
          <w:rFonts w:ascii="仿宋_GB2312" w:eastAsia="仿宋_GB2312" w:hAnsi="仿宋" w:cs="仿宋"/>
        </w:rPr>
      </w:pPr>
      <w:r w:rsidRPr="002932DF">
        <w:rPr>
          <w:rFonts w:ascii="黑体" w:eastAsia="黑体" w:hAnsi="黑体" w:cs="微软雅黑" w:hint="eastAsia"/>
        </w:rPr>
        <w:t>填写说明：</w:t>
      </w:r>
      <w:r w:rsidRPr="002932DF">
        <w:rPr>
          <w:rFonts w:ascii="仿宋_GB2312" w:eastAsia="仿宋_GB2312" w:hAnsi="仿宋" w:cs="仿宋" w:hint="eastAsia"/>
        </w:rPr>
        <w:t>正文字体为小四号宋体，1.5倍行距。图片格式为.jpg或.bmp。图题为黑体，五号，加粗，位于图片下方，居中。表题为黑体，五号，加粗，位于表格上上方，居中</w:t>
      </w:r>
    </w:p>
    <w:sectPr w:rsidR="00A53F03" w:rsidRPr="002932DF" w:rsidSect="00F75160">
      <w:footerReference w:type="default" r:id="rId8"/>
      <w:pgSz w:w="11906" w:h="16838" w:code="9"/>
      <w:pgMar w:top="2098" w:right="1531" w:bottom="1134" w:left="1531"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3209" w14:textId="77777777" w:rsidR="001A1F33" w:rsidRDefault="001A1F33" w:rsidP="00BF32D6">
      <w:pPr>
        <w:spacing w:before="0" w:line="240" w:lineRule="auto"/>
        <w:rPr>
          <w:rFonts w:hint="eastAsia"/>
        </w:rPr>
      </w:pPr>
      <w:r>
        <w:separator/>
      </w:r>
    </w:p>
  </w:endnote>
  <w:endnote w:type="continuationSeparator" w:id="0">
    <w:p w14:paraId="6F5F0E14" w14:textId="77777777" w:rsidR="001A1F33" w:rsidRDefault="001A1F33" w:rsidP="00BF32D6">
      <w:pPr>
        <w:spacing w:before="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Arial"/>
    <w:charset w:val="00"/>
    <w:family w:val="roman"/>
    <w:pitch w:val="default"/>
    <w:sig w:usb0="00000000" w:usb1="00000000" w:usb2="00000010" w:usb3="00000000" w:csb0="0000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79A" w14:textId="2A8B34C9" w:rsidR="00D11FDB" w:rsidRPr="00D11FDB" w:rsidRDefault="00D11FDB">
    <w:pPr>
      <w:pStyle w:val="a9"/>
      <w:jc w:val="right"/>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420C" w14:textId="77777777" w:rsidR="001A1F33" w:rsidRDefault="001A1F33" w:rsidP="00BF32D6">
      <w:pPr>
        <w:spacing w:before="0" w:line="240" w:lineRule="auto"/>
        <w:rPr>
          <w:rFonts w:hint="eastAsia"/>
        </w:rPr>
      </w:pPr>
      <w:r>
        <w:separator/>
      </w:r>
    </w:p>
  </w:footnote>
  <w:footnote w:type="continuationSeparator" w:id="0">
    <w:p w14:paraId="54B77F44" w14:textId="77777777" w:rsidR="001A1F33" w:rsidRDefault="001A1F33" w:rsidP="00BF32D6">
      <w:pPr>
        <w:spacing w:before="0" w:line="240" w:lineRule="auto"/>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start w:val="1"/>
      <w:numFmt w:val="decimal"/>
      <w:lvlText w:val="%1."/>
      <w:lvlJc w:val="left"/>
      <w:pPr>
        <w:ind w:left="767" w:hanging="222"/>
      </w:pPr>
      <w:rPr>
        <w:rFonts w:ascii="仿宋" w:eastAsia="仿宋" w:cs="仿宋"/>
        <w:b w:val="0"/>
        <w:bCs w:val="0"/>
        <w:spacing w:val="-3"/>
        <w:w w:val="100"/>
        <w:sz w:val="20"/>
        <w:szCs w:val="20"/>
      </w:rPr>
    </w:lvl>
    <w:lvl w:ilvl="1">
      <w:numFmt w:val="bullet"/>
      <w:lvlText w:val="•"/>
      <w:lvlJc w:val="left"/>
      <w:pPr>
        <w:ind w:left="1306" w:hanging="222"/>
      </w:pPr>
    </w:lvl>
    <w:lvl w:ilvl="2">
      <w:numFmt w:val="bullet"/>
      <w:lvlText w:val="•"/>
      <w:lvlJc w:val="left"/>
      <w:pPr>
        <w:ind w:left="1852" w:hanging="222"/>
      </w:pPr>
    </w:lvl>
    <w:lvl w:ilvl="3">
      <w:numFmt w:val="bullet"/>
      <w:lvlText w:val="•"/>
      <w:lvlJc w:val="left"/>
      <w:pPr>
        <w:ind w:left="2399" w:hanging="222"/>
      </w:pPr>
    </w:lvl>
    <w:lvl w:ilvl="4">
      <w:numFmt w:val="bullet"/>
      <w:lvlText w:val="•"/>
      <w:lvlJc w:val="left"/>
      <w:pPr>
        <w:ind w:left="2945" w:hanging="222"/>
      </w:pPr>
    </w:lvl>
    <w:lvl w:ilvl="5">
      <w:numFmt w:val="bullet"/>
      <w:lvlText w:val="•"/>
      <w:lvlJc w:val="left"/>
      <w:pPr>
        <w:ind w:left="3492" w:hanging="222"/>
      </w:pPr>
    </w:lvl>
    <w:lvl w:ilvl="6">
      <w:numFmt w:val="bullet"/>
      <w:lvlText w:val="•"/>
      <w:lvlJc w:val="left"/>
      <w:pPr>
        <w:ind w:left="4038" w:hanging="222"/>
      </w:pPr>
    </w:lvl>
    <w:lvl w:ilvl="7">
      <w:numFmt w:val="bullet"/>
      <w:lvlText w:val="•"/>
      <w:lvlJc w:val="left"/>
      <w:pPr>
        <w:ind w:left="4584" w:hanging="222"/>
      </w:pPr>
    </w:lvl>
    <w:lvl w:ilvl="8">
      <w:numFmt w:val="bullet"/>
      <w:lvlText w:val="•"/>
      <w:lvlJc w:val="left"/>
      <w:pPr>
        <w:ind w:left="5131" w:hanging="222"/>
      </w:pPr>
    </w:lvl>
  </w:abstractNum>
  <w:abstractNum w:abstractNumId="1" w15:restartNumberingAfterBreak="0">
    <w:nsid w:val="00000408"/>
    <w:multiLevelType w:val="multilevel"/>
    <w:tmpl w:val="0000088B"/>
    <w:lvl w:ilvl="0">
      <w:start w:val="1"/>
      <w:numFmt w:val="decimal"/>
      <w:lvlText w:val="%1."/>
      <w:lvlJc w:val="left"/>
      <w:pPr>
        <w:ind w:left="106" w:hanging="222"/>
      </w:pPr>
      <w:rPr>
        <w:rFonts w:ascii="仿宋" w:eastAsia="仿宋" w:cs="仿宋"/>
        <w:b w:val="0"/>
        <w:bCs w:val="0"/>
        <w:spacing w:val="-101"/>
        <w:w w:val="100"/>
        <w:sz w:val="20"/>
        <w:szCs w:val="20"/>
      </w:rPr>
    </w:lvl>
    <w:lvl w:ilvl="1">
      <w:numFmt w:val="bullet"/>
      <w:lvlText w:val="•"/>
      <w:lvlJc w:val="left"/>
      <w:pPr>
        <w:ind w:left="298" w:hanging="222"/>
      </w:pPr>
    </w:lvl>
    <w:lvl w:ilvl="2">
      <w:numFmt w:val="bullet"/>
      <w:lvlText w:val="•"/>
      <w:lvlJc w:val="left"/>
      <w:pPr>
        <w:ind w:left="497" w:hanging="222"/>
      </w:pPr>
    </w:lvl>
    <w:lvl w:ilvl="3">
      <w:numFmt w:val="bullet"/>
      <w:lvlText w:val="•"/>
      <w:lvlJc w:val="left"/>
      <w:pPr>
        <w:ind w:left="695" w:hanging="222"/>
      </w:pPr>
    </w:lvl>
    <w:lvl w:ilvl="4">
      <w:numFmt w:val="bullet"/>
      <w:lvlText w:val="•"/>
      <w:lvlJc w:val="left"/>
      <w:pPr>
        <w:ind w:left="894" w:hanging="222"/>
      </w:pPr>
    </w:lvl>
    <w:lvl w:ilvl="5">
      <w:numFmt w:val="bullet"/>
      <w:lvlText w:val="•"/>
      <w:lvlJc w:val="left"/>
      <w:pPr>
        <w:ind w:left="1092" w:hanging="222"/>
      </w:pPr>
    </w:lvl>
    <w:lvl w:ilvl="6">
      <w:numFmt w:val="bullet"/>
      <w:lvlText w:val="•"/>
      <w:lvlJc w:val="left"/>
      <w:pPr>
        <w:ind w:left="1291" w:hanging="222"/>
      </w:pPr>
    </w:lvl>
    <w:lvl w:ilvl="7">
      <w:numFmt w:val="bullet"/>
      <w:lvlText w:val="•"/>
      <w:lvlJc w:val="left"/>
      <w:pPr>
        <w:ind w:left="1489" w:hanging="222"/>
      </w:pPr>
    </w:lvl>
    <w:lvl w:ilvl="8">
      <w:numFmt w:val="bullet"/>
      <w:lvlText w:val="•"/>
      <w:lvlJc w:val="left"/>
      <w:pPr>
        <w:ind w:left="1688" w:hanging="222"/>
      </w:pPr>
    </w:lvl>
  </w:abstractNum>
  <w:abstractNum w:abstractNumId="2" w15:restartNumberingAfterBreak="0">
    <w:nsid w:val="00000409"/>
    <w:multiLevelType w:val="multilevel"/>
    <w:tmpl w:val="0000088C"/>
    <w:lvl w:ilvl="0">
      <w:start w:val="1"/>
      <w:numFmt w:val="decimal"/>
      <w:lvlText w:val="%1."/>
      <w:lvlJc w:val="left"/>
      <w:pPr>
        <w:ind w:left="106" w:hanging="222"/>
      </w:pPr>
      <w:rPr>
        <w:rFonts w:ascii="仿宋" w:eastAsia="仿宋" w:cs="仿宋"/>
        <w:b w:val="0"/>
        <w:bCs w:val="0"/>
        <w:spacing w:val="-13"/>
        <w:w w:val="100"/>
        <w:sz w:val="20"/>
        <w:szCs w:val="20"/>
      </w:rPr>
    </w:lvl>
    <w:lvl w:ilvl="1">
      <w:numFmt w:val="bullet"/>
      <w:lvlText w:val="•"/>
      <w:lvlJc w:val="left"/>
      <w:pPr>
        <w:ind w:left="712" w:hanging="222"/>
      </w:pPr>
    </w:lvl>
    <w:lvl w:ilvl="2">
      <w:numFmt w:val="bullet"/>
      <w:lvlText w:val="•"/>
      <w:lvlJc w:val="left"/>
      <w:pPr>
        <w:ind w:left="1324" w:hanging="222"/>
      </w:pPr>
    </w:lvl>
    <w:lvl w:ilvl="3">
      <w:numFmt w:val="bullet"/>
      <w:lvlText w:val="•"/>
      <w:lvlJc w:val="left"/>
      <w:pPr>
        <w:ind w:left="1937" w:hanging="222"/>
      </w:pPr>
    </w:lvl>
    <w:lvl w:ilvl="4">
      <w:numFmt w:val="bullet"/>
      <w:lvlText w:val="•"/>
      <w:lvlJc w:val="left"/>
      <w:pPr>
        <w:ind w:left="2549" w:hanging="222"/>
      </w:pPr>
    </w:lvl>
    <w:lvl w:ilvl="5">
      <w:numFmt w:val="bullet"/>
      <w:lvlText w:val="•"/>
      <w:lvlJc w:val="left"/>
      <w:pPr>
        <w:ind w:left="3162" w:hanging="222"/>
      </w:pPr>
    </w:lvl>
    <w:lvl w:ilvl="6">
      <w:numFmt w:val="bullet"/>
      <w:lvlText w:val="•"/>
      <w:lvlJc w:val="left"/>
      <w:pPr>
        <w:ind w:left="3774" w:hanging="222"/>
      </w:pPr>
    </w:lvl>
    <w:lvl w:ilvl="7">
      <w:numFmt w:val="bullet"/>
      <w:lvlText w:val="•"/>
      <w:lvlJc w:val="left"/>
      <w:pPr>
        <w:ind w:left="4386" w:hanging="222"/>
      </w:pPr>
    </w:lvl>
    <w:lvl w:ilvl="8">
      <w:numFmt w:val="bullet"/>
      <w:lvlText w:val="•"/>
      <w:lvlJc w:val="left"/>
      <w:pPr>
        <w:ind w:left="4999" w:hanging="222"/>
      </w:pPr>
    </w:lvl>
  </w:abstractNum>
  <w:abstractNum w:abstractNumId="3" w15:restartNumberingAfterBreak="0">
    <w:nsid w:val="0000040A"/>
    <w:multiLevelType w:val="multilevel"/>
    <w:tmpl w:val="0000088D"/>
    <w:lvl w:ilvl="0">
      <w:start w:val="1"/>
      <w:numFmt w:val="decimal"/>
      <w:lvlText w:val="%1."/>
      <w:lvlJc w:val="left"/>
      <w:pPr>
        <w:ind w:left="767" w:hanging="222"/>
      </w:pPr>
      <w:rPr>
        <w:rFonts w:ascii="仿宋" w:eastAsia="仿宋" w:cs="仿宋"/>
        <w:b w:val="0"/>
        <w:bCs w:val="0"/>
        <w:spacing w:val="-3"/>
        <w:w w:val="100"/>
        <w:sz w:val="20"/>
        <w:szCs w:val="20"/>
      </w:rPr>
    </w:lvl>
    <w:lvl w:ilvl="1">
      <w:numFmt w:val="bullet"/>
      <w:lvlText w:val="•"/>
      <w:lvlJc w:val="left"/>
      <w:pPr>
        <w:ind w:left="1306" w:hanging="222"/>
      </w:pPr>
    </w:lvl>
    <w:lvl w:ilvl="2">
      <w:numFmt w:val="bullet"/>
      <w:lvlText w:val="•"/>
      <w:lvlJc w:val="left"/>
      <w:pPr>
        <w:ind w:left="1852" w:hanging="222"/>
      </w:pPr>
    </w:lvl>
    <w:lvl w:ilvl="3">
      <w:numFmt w:val="bullet"/>
      <w:lvlText w:val="•"/>
      <w:lvlJc w:val="left"/>
      <w:pPr>
        <w:ind w:left="2399" w:hanging="222"/>
      </w:pPr>
    </w:lvl>
    <w:lvl w:ilvl="4">
      <w:numFmt w:val="bullet"/>
      <w:lvlText w:val="•"/>
      <w:lvlJc w:val="left"/>
      <w:pPr>
        <w:ind w:left="2945" w:hanging="222"/>
      </w:pPr>
    </w:lvl>
    <w:lvl w:ilvl="5">
      <w:numFmt w:val="bullet"/>
      <w:lvlText w:val="•"/>
      <w:lvlJc w:val="left"/>
      <w:pPr>
        <w:ind w:left="3492" w:hanging="222"/>
      </w:pPr>
    </w:lvl>
    <w:lvl w:ilvl="6">
      <w:numFmt w:val="bullet"/>
      <w:lvlText w:val="•"/>
      <w:lvlJc w:val="left"/>
      <w:pPr>
        <w:ind w:left="4038" w:hanging="222"/>
      </w:pPr>
    </w:lvl>
    <w:lvl w:ilvl="7">
      <w:numFmt w:val="bullet"/>
      <w:lvlText w:val="•"/>
      <w:lvlJc w:val="left"/>
      <w:pPr>
        <w:ind w:left="4584" w:hanging="222"/>
      </w:pPr>
    </w:lvl>
    <w:lvl w:ilvl="8">
      <w:numFmt w:val="bullet"/>
      <w:lvlText w:val="•"/>
      <w:lvlJc w:val="left"/>
      <w:pPr>
        <w:ind w:left="5131" w:hanging="222"/>
      </w:pPr>
    </w:lvl>
  </w:abstractNum>
  <w:abstractNum w:abstractNumId="4" w15:restartNumberingAfterBreak="0">
    <w:nsid w:val="0000040B"/>
    <w:multiLevelType w:val="multilevel"/>
    <w:tmpl w:val="0000088E"/>
    <w:lvl w:ilvl="0">
      <w:start w:val="1"/>
      <w:numFmt w:val="decimal"/>
      <w:lvlText w:val="%1."/>
      <w:lvlJc w:val="left"/>
      <w:pPr>
        <w:ind w:left="106" w:hanging="222"/>
      </w:pPr>
      <w:rPr>
        <w:rFonts w:ascii="仿宋" w:eastAsia="仿宋" w:cs="仿宋"/>
        <w:b w:val="0"/>
        <w:bCs w:val="0"/>
        <w:spacing w:val="-72"/>
        <w:w w:val="100"/>
        <w:sz w:val="20"/>
        <w:szCs w:val="20"/>
      </w:rPr>
    </w:lvl>
    <w:lvl w:ilvl="1">
      <w:numFmt w:val="bullet"/>
      <w:lvlText w:val="•"/>
      <w:lvlJc w:val="left"/>
      <w:pPr>
        <w:ind w:left="712" w:hanging="222"/>
      </w:pPr>
    </w:lvl>
    <w:lvl w:ilvl="2">
      <w:numFmt w:val="bullet"/>
      <w:lvlText w:val="•"/>
      <w:lvlJc w:val="left"/>
      <w:pPr>
        <w:ind w:left="1324" w:hanging="222"/>
      </w:pPr>
    </w:lvl>
    <w:lvl w:ilvl="3">
      <w:numFmt w:val="bullet"/>
      <w:lvlText w:val="•"/>
      <w:lvlJc w:val="left"/>
      <w:pPr>
        <w:ind w:left="1937" w:hanging="222"/>
      </w:pPr>
    </w:lvl>
    <w:lvl w:ilvl="4">
      <w:numFmt w:val="bullet"/>
      <w:lvlText w:val="•"/>
      <w:lvlJc w:val="left"/>
      <w:pPr>
        <w:ind w:left="2549" w:hanging="222"/>
      </w:pPr>
    </w:lvl>
    <w:lvl w:ilvl="5">
      <w:numFmt w:val="bullet"/>
      <w:lvlText w:val="•"/>
      <w:lvlJc w:val="left"/>
      <w:pPr>
        <w:ind w:left="3162" w:hanging="222"/>
      </w:pPr>
    </w:lvl>
    <w:lvl w:ilvl="6">
      <w:numFmt w:val="bullet"/>
      <w:lvlText w:val="•"/>
      <w:lvlJc w:val="left"/>
      <w:pPr>
        <w:ind w:left="3774" w:hanging="222"/>
      </w:pPr>
    </w:lvl>
    <w:lvl w:ilvl="7">
      <w:numFmt w:val="bullet"/>
      <w:lvlText w:val="•"/>
      <w:lvlJc w:val="left"/>
      <w:pPr>
        <w:ind w:left="4386" w:hanging="222"/>
      </w:pPr>
    </w:lvl>
    <w:lvl w:ilvl="8">
      <w:numFmt w:val="bullet"/>
      <w:lvlText w:val="•"/>
      <w:lvlJc w:val="left"/>
      <w:pPr>
        <w:ind w:left="4999" w:hanging="222"/>
      </w:pPr>
    </w:lvl>
  </w:abstractNum>
  <w:abstractNum w:abstractNumId="5" w15:restartNumberingAfterBreak="0">
    <w:nsid w:val="0000040C"/>
    <w:multiLevelType w:val="multilevel"/>
    <w:tmpl w:val="0000088F"/>
    <w:lvl w:ilvl="0">
      <w:start w:val="1"/>
      <w:numFmt w:val="decimal"/>
      <w:lvlText w:val="%1."/>
      <w:lvlJc w:val="left"/>
      <w:pPr>
        <w:ind w:left="767" w:hanging="222"/>
      </w:pPr>
      <w:rPr>
        <w:rFonts w:ascii="仿宋" w:eastAsia="仿宋" w:cs="仿宋"/>
        <w:b w:val="0"/>
        <w:bCs w:val="0"/>
        <w:spacing w:val="-3"/>
        <w:w w:val="100"/>
        <w:sz w:val="20"/>
        <w:szCs w:val="20"/>
      </w:rPr>
    </w:lvl>
    <w:lvl w:ilvl="1">
      <w:numFmt w:val="bullet"/>
      <w:lvlText w:val="•"/>
      <w:lvlJc w:val="left"/>
      <w:pPr>
        <w:ind w:left="1306" w:hanging="222"/>
      </w:pPr>
    </w:lvl>
    <w:lvl w:ilvl="2">
      <w:numFmt w:val="bullet"/>
      <w:lvlText w:val="•"/>
      <w:lvlJc w:val="left"/>
      <w:pPr>
        <w:ind w:left="1852" w:hanging="222"/>
      </w:pPr>
    </w:lvl>
    <w:lvl w:ilvl="3">
      <w:numFmt w:val="bullet"/>
      <w:lvlText w:val="•"/>
      <w:lvlJc w:val="left"/>
      <w:pPr>
        <w:ind w:left="2399" w:hanging="222"/>
      </w:pPr>
    </w:lvl>
    <w:lvl w:ilvl="4">
      <w:numFmt w:val="bullet"/>
      <w:lvlText w:val="•"/>
      <w:lvlJc w:val="left"/>
      <w:pPr>
        <w:ind w:left="2945" w:hanging="222"/>
      </w:pPr>
    </w:lvl>
    <w:lvl w:ilvl="5">
      <w:numFmt w:val="bullet"/>
      <w:lvlText w:val="•"/>
      <w:lvlJc w:val="left"/>
      <w:pPr>
        <w:ind w:left="3492" w:hanging="222"/>
      </w:pPr>
    </w:lvl>
    <w:lvl w:ilvl="6">
      <w:numFmt w:val="bullet"/>
      <w:lvlText w:val="•"/>
      <w:lvlJc w:val="left"/>
      <w:pPr>
        <w:ind w:left="4038" w:hanging="222"/>
      </w:pPr>
    </w:lvl>
    <w:lvl w:ilvl="7">
      <w:numFmt w:val="bullet"/>
      <w:lvlText w:val="•"/>
      <w:lvlJc w:val="left"/>
      <w:pPr>
        <w:ind w:left="4584" w:hanging="222"/>
      </w:pPr>
    </w:lvl>
    <w:lvl w:ilvl="8">
      <w:numFmt w:val="bullet"/>
      <w:lvlText w:val="•"/>
      <w:lvlJc w:val="left"/>
      <w:pPr>
        <w:ind w:left="5131" w:hanging="222"/>
      </w:pPr>
    </w:lvl>
  </w:abstractNum>
  <w:abstractNum w:abstractNumId="6" w15:restartNumberingAfterBreak="0">
    <w:nsid w:val="0000040D"/>
    <w:multiLevelType w:val="multilevel"/>
    <w:tmpl w:val="00000890"/>
    <w:lvl w:ilvl="0">
      <w:start w:val="1"/>
      <w:numFmt w:val="decimal"/>
      <w:lvlText w:val="%1."/>
      <w:lvlJc w:val="left"/>
      <w:pPr>
        <w:ind w:left="767" w:hanging="222"/>
      </w:pPr>
      <w:rPr>
        <w:rFonts w:ascii="仿宋" w:eastAsia="仿宋" w:cs="仿宋"/>
        <w:b w:val="0"/>
        <w:bCs w:val="0"/>
        <w:w w:val="100"/>
        <w:sz w:val="20"/>
        <w:szCs w:val="20"/>
      </w:rPr>
    </w:lvl>
    <w:lvl w:ilvl="1">
      <w:numFmt w:val="bullet"/>
      <w:lvlText w:val="•"/>
      <w:lvlJc w:val="left"/>
      <w:pPr>
        <w:ind w:left="1306" w:hanging="222"/>
      </w:pPr>
    </w:lvl>
    <w:lvl w:ilvl="2">
      <w:numFmt w:val="bullet"/>
      <w:lvlText w:val="•"/>
      <w:lvlJc w:val="left"/>
      <w:pPr>
        <w:ind w:left="1852" w:hanging="222"/>
      </w:pPr>
    </w:lvl>
    <w:lvl w:ilvl="3">
      <w:numFmt w:val="bullet"/>
      <w:lvlText w:val="•"/>
      <w:lvlJc w:val="left"/>
      <w:pPr>
        <w:ind w:left="2399" w:hanging="222"/>
      </w:pPr>
    </w:lvl>
    <w:lvl w:ilvl="4">
      <w:numFmt w:val="bullet"/>
      <w:lvlText w:val="•"/>
      <w:lvlJc w:val="left"/>
      <w:pPr>
        <w:ind w:left="2945" w:hanging="222"/>
      </w:pPr>
    </w:lvl>
    <w:lvl w:ilvl="5">
      <w:numFmt w:val="bullet"/>
      <w:lvlText w:val="•"/>
      <w:lvlJc w:val="left"/>
      <w:pPr>
        <w:ind w:left="3492" w:hanging="222"/>
      </w:pPr>
    </w:lvl>
    <w:lvl w:ilvl="6">
      <w:numFmt w:val="bullet"/>
      <w:lvlText w:val="•"/>
      <w:lvlJc w:val="left"/>
      <w:pPr>
        <w:ind w:left="4038" w:hanging="222"/>
      </w:pPr>
    </w:lvl>
    <w:lvl w:ilvl="7">
      <w:numFmt w:val="bullet"/>
      <w:lvlText w:val="•"/>
      <w:lvlJc w:val="left"/>
      <w:pPr>
        <w:ind w:left="4584" w:hanging="222"/>
      </w:pPr>
    </w:lvl>
    <w:lvl w:ilvl="8">
      <w:numFmt w:val="bullet"/>
      <w:lvlText w:val="•"/>
      <w:lvlJc w:val="left"/>
      <w:pPr>
        <w:ind w:left="5131" w:hanging="222"/>
      </w:pPr>
    </w:lvl>
  </w:abstractNum>
  <w:abstractNum w:abstractNumId="7" w15:restartNumberingAfterBreak="0">
    <w:nsid w:val="0000040E"/>
    <w:multiLevelType w:val="multilevel"/>
    <w:tmpl w:val="00000891"/>
    <w:lvl w:ilvl="0">
      <w:start w:val="1"/>
      <w:numFmt w:val="decimal"/>
      <w:lvlText w:val="%1."/>
      <w:lvlJc w:val="left"/>
      <w:pPr>
        <w:ind w:left="767" w:hanging="222"/>
      </w:pPr>
      <w:rPr>
        <w:rFonts w:ascii="仿宋" w:eastAsia="仿宋" w:cs="仿宋"/>
        <w:b w:val="0"/>
        <w:bCs w:val="0"/>
        <w:spacing w:val="-3"/>
        <w:w w:val="100"/>
        <w:sz w:val="20"/>
        <w:szCs w:val="20"/>
      </w:rPr>
    </w:lvl>
    <w:lvl w:ilvl="1">
      <w:numFmt w:val="bullet"/>
      <w:lvlText w:val="•"/>
      <w:lvlJc w:val="left"/>
      <w:pPr>
        <w:ind w:left="1306" w:hanging="222"/>
      </w:pPr>
    </w:lvl>
    <w:lvl w:ilvl="2">
      <w:numFmt w:val="bullet"/>
      <w:lvlText w:val="•"/>
      <w:lvlJc w:val="left"/>
      <w:pPr>
        <w:ind w:left="1852" w:hanging="222"/>
      </w:pPr>
    </w:lvl>
    <w:lvl w:ilvl="3">
      <w:numFmt w:val="bullet"/>
      <w:lvlText w:val="•"/>
      <w:lvlJc w:val="left"/>
      <w:pPr>
        <w:ind w:left="2399" w:hanging="222"/>
      </w:pPr>
    </w:lvl>
    <w:lvl w:ilvl="4">
      <w:numFmt w:val="bullet"/>
      <w:lvlText w:val="•"/>
      <w:lvlJc w:val="left"/>
      <w:pPr>
        <w:ind w:left="2945" w:hanging="222"/>
      </w:pPr>
    </w:lvl>
    <w:lvl w:ilvl="5">
      <w:numFmt w:val="bullet"/>
      <w:lvlText w:val="•"/>
      <w:lvlJc w:val="left"/>
      <w:pPr>
        <w:ind w:left="3492" w:hanging="222"/>
      </w:pPr>
    </w:lvl>
    <w:lvl w:ilvl="6">
      <w:numFmt w:val="bullet"/>
      <w:lvlText w:val="•"/>
      <w:lvlJc w:val="left"/>
      <w:pPr>
        <w:ind w:left="4038" w:hanging="222"/>
      </w:pPr>
    </w:lvl>
    <w:lvl w:ilvl="7">
      <w:numFmt w:val="bullet"/>
      <w:lvlText w:val="•"/>
      <w:lvlJc w:val="left"/>
      <w:pPr>
        <w:ind w:left="4584" w:hanging="222"/>
      </w:pPr>
    </w:lvl>
    <w:lvl w:ilvl="8">
      <w:numFmt w:val="bullet"/>
      <w:lvlText w:val="•"/>
      <w:lvlJc w:val="left"/>
      <w:pPr>
        <w:ind w:left="5131" w:hanging="222"/>
      </w:pPr>
    </w:lvl>
  </w:abstractNum>
  <w:abstractNum w:abstractNumId="8" w15:restartNumberingAfterBreak="0">
    <w:nsid w:val="0000040F"/>
    <w:multiLevelType w:val="multilevel"/>
    <w:tmpl w:val="00000892"/>
    <w:lvl w:ilvl="0">
      <w:start w:val="1"/>
      <w:numFmt w:val="decimal"/>
      <w:lvlText w:val="%1."/>
      <w:lvlJc w:val="left"/>
      <w:pPr>
        <w:ind w:left="106" w:hanging="222"/>
      </w:pPr>
      <w:rPr>
        <w:rFonts w:ascii="仿宋" w:eastAsia="仿宋" w:cs="仿宋"/>
        <w:b w:val="0"/>
        <w:bCs w:val="0"/>
        <w:spacing w:val="-16"/>
        <w:w w:val="100"/>
        <w:sz w:val="20"/>
        <w:szCs w:val="20"/>
      </w:rPr>
    </w:lvl>
    <w:lvl w:ilvl="1">
      <w:numFmt w:val="bullet"/>
      <w:lvlText w:val="•"/>
      <w:lvlJc w:val="left"/>
      <w:pPr>
        <w:ind w:left="298" w:hanging="222"/>
      </w:pPr>
    </w:lvl>
    <w:lvl w:ilvl="2">
      <w:numFmt w:val="bullet"/>
      <w:lvlText w:val="•"/>
      <w:lvlJc w:val="left"/>
      <w:pPr>
        <w:ind w:left="497" w:hanging="222"/>
      </w:pPr>
    </w:lvl>
    <w:lvl w:ilvl="3">
      <w:numFmt w:val="bullet"/>
      <w:lvlText w:val="•"/>
      <w:lvlJc w:val="left"/>
      <w:pPr>
        <w:ind w:left="695" w:hanging="222"/>
      </w:pPr>
    </w:lvl>
    <w:lvl w:ilvl="4">
      <w:numFmt w:val="bullet"/>
      <w:lvlText w:val="•"/>
      <w:lvlJc w:val="left"/>
      <w:pPr>
        <w:ind w:left="894" w:hanging="222"/>
      </w:pPr>
    </w:lvl>
    <w:lvl w:ilvl="5">
      <w:numFmt w:val="bullet"/>
      <w:lvlText w:val="•"/>
      <w:lvlJc w:val="left"/>
      <w:pPr>
        <w:ind w:left="1092" w:hanging="222"/>
      </w:pPr>
    </w:lvl>
    <w:lvl w:ilvl="6">
      <w:numFmt w:val="bullet"/>
      <w:lvlText w:val="•"/>
      <w:lvlJc w:val="left"/>
      <w:pPr>
        <w:ind w:left="1291" w:hanging="222"/>
      </w:pPr>
    </w:lvl>
    <w:lvl w:ilvl="7">
      <w:numFmt w:val="bullet"/>
      <w:lvlText w:val="•"/>
      <w:lvlJc w:val="left"/>
      <w:pPr>
        <w:ind w:left="1489" w:hanging="222"/>
      </w:pPr>
    </w:lvl>
    <w:lvl w:ilvl="8">
      <w:numFmt w:val="bullet"/>
      <w:lvlText w:val="•"/>
      <w:lvlJc w:val="left"/>
      <w:pPr>
        <w:ind w:left="1688" w:hanging="222"/>
      </w:pPr>
    </w:lvl>
  </w:abstractNum>
  <w:abstractNum w:abstractNumId="9" w15:restartNumberingAfterBreak="0">
    <w:nsid w:val="00000410"/>
    <w:multiLevelType w:val="multilevel"/>
    <w:tmpl w:val="00000893"/>
    <w:lvl w:ilvl="0">
      <w:start w:val="1"/>
      <w:numFmt w:val="decimal"/>
      <w:lvlText w:val="%1."/>
      <w:lvlJc w:val="left"/>
      <w:pPr>
        <w:ind w:left="106" w:hanging="222"/>
      </w:pPr>
      <w:rPr>
        <w:rFonts w:ascii="仿宋" w:eastAsia="仿宋" w:cs="仿宋"/>
        <w:b w:val="0"/>
        <w:bCs w:val="0"/>
        <w:spacing w:val="-101"/>
        <w:w w:val="100"/>
        <w:sz w:val="20"/>
        <w:szCs w:val="20"/>
      </w:rPr>
    </w:lvl>
    <w:lvl w:ilvl="1">
      <w:numFmt w:val="bullet"/>
      <w:lvlText w:val="•"/>
      <w:lvlJc w:val="left"/>
      <w:pPr>
        <w:ind w:left="298" w:hanging="222"/>
      </w:pPr>
    </w:lvl>
    <w:lvl w:ilvl="2">
      <w:numFmt w:val="bullet"/>
      <w:lvlText w:val="•"/>
      <w:lvlJc w:val="left"/>
      <w:pPr>
        <w:ind w:left="497" w:hanging="222"/>
      </w:pPr>
    </w:lvl>
    <w:lvl w:ilvl="3">
      <w:numFmt w:val="bullet"/>
      <w:lvlText w:val="•"/>
      <w:lvlJc w:val="left"/>
      <w:pPr>
        <w:ind w:left="695" w:hanging="222"/>
      </w:pPr>
    </w:lvl>
    <w:lvl w:ilvl="4">
      <w:numFmt w:val="bullet"/>
      <w:lvlText w:val="•"/>
      <w:lvlJc w:val="left"/>
      <w:pPr>
        <w:ind w:left="894" w:hanging="222"/>
      </w:pPr>
    </w:lvl>
    <w:lvl w:ilvl="5">
      <w:numFmt w:val="bullet"/>
      <w:lvlText w:val="•"/>
      <w:lvlJc w:val="left"/>
      <w:pPr>
        <w:ind w:left="1092" w:hanging="222"/>
      </w:pPr>
    </w:lvl>
    <w:lvl w:ilvl="6">
      <w:numFmt w:val="bullet"/>
      <w:lvlText w:val="•"/>
      <w:lvlJc w:val="left"/>
      <w:pPr>
        <w:ind w:left="1291" w:hanging="222"/>
      </w:pPr>
    </w:lvl>
    <w:lvl w:ilvl="7">
      <w:numFmt w:val="bullet"/>
      <w:lvlText w:val="•"/>
      <w:lvlJc w:val="left"/>
      <w:pPr>
        <w:ind w:left="1489" w:hanging="222"/>
      </w:pPr>
    </w:lvl>
    <w:lvl w:ilvl="8">
      <w:numFmt w:val="bullet"/>
      <w:lvlText w:val="•"/>
      <w:lvlJc w:val="left"/>
      <w:pPr>
        <w:ind w:left="1688" w:hanging="222"/>
      </w:pPr>
    </w:lvl>
  </w:abstractNum>
  <w:abstractNum w:abstractNumId="10" w15:restartNumberingAfterBreak="0">
    <w:nsid w:val="0355150B"/>
    <w:multiLevelType w:val="hybridMultilevel"/>
    <w:tmpl w:val="74BE378A"/>
    <w:lvl w:ilvl="0" w:tplc="F99A4612">
      <w:start w:val="1"/>
      <w:numFmt w:val="decimal"/>
      <w:lvlText w:val="%1、"/>
      <w:lvlJc w:val="left"/>
      <w:pPr>
        <w:ind w:left="350" w:hanging="35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0A2B3A15"/>
    <w:multiLevelType w:val="hybridMultilevel"/>
    <w:tmpl w:val="B5AE6F04"/>
    <w:lvl w:ilvl="0" w:tplc="19F4E60A">
      <w:start w:val="3"/>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2" w15:restartNumberingAfterBreak="0">
    <w:nsid w:val="26D977E8"/>
    <w:multiLevelType w:val="singleLevel"/>
    <w:tmpl w:val="26D977E8"/>
    <w:lvl w:ilvl="0">
      <w:start w:val="1"/>
      <w:numFmt w:val="decimal"/>
      <w:suff w:val="nothing"/>
      <w:lvlText w:val="%1"/>
      <w:lvlJc w:val="left"/>
      <w:pPr>
        <w:tabs>
          <w:tab w:val="left" w:pos="0"/>
        </w:tabs>
      </w:pPr>
      <w:rPr>
        <w:rFonts w:ascii="宋体" w:eastAsia="宋体" w:hAnsi="宋体" w:cs="宋体" w:hint="default"/>
      </w:rPr>
    </w:lvl>
  </w:abstractNum>
  <w:abstractNum w:abstractNumId="13" w15:restartNumberingAfterBreak="0">
    <w:nsid w:val="2D7A54C4"/>
    <w:multiLevelType w:val="hybridMultilevel"/>
    <w:tmpl w:val="AF50475A"/>
    <w:lvl w:ilvl="0" w:tplc="58B0C7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DD877EC"/>
    <w:multiLevelType w:val="hybridMultilevel"/>
    <w:tmpl w:val="75F01304"/>
    <w:lvl w:ilvl="0" w:tplc="F18892C8">
      <w:start w:val="1"/>
      <w:numFmt w:val="japaneseCounting"/>
      <w:lvlText w:val="（%1）"/>
      <w:lvlJc w:val="left"/>
      <w:pPr>
        <w:ind w:left="1500" w:hanging="900"/>
      </w:pPr>
      <w:rPr>
        <w:rFonts w:hint="default"/>
      </w:rPr>
    </w:lvl>
    <w:lvl w:ilvl="1" w:tplc="04090019" w:tentative="1">
      <w:start w:val="1"/>
      <w:numFmt w:val="lowerLetter"/>
      <w:lvlText w:val="%2)"/>
      <w:lvlJc w:val="left"/>
      <w:pPr>
        <w:ind w:left="1480" w:hanging="440"/>
      </w:pPr>
    </w:lvl>
    <w:lvl w:ilvl="2" w:tplc="0409001B" w:tentative="1">
      <w:start w:val="1"/>
      <w:numFmt w:val="lowerRoman"/>
      <w:lvlText w:val="%3."/>
      <w:lvlJc w:val="right"/>
      <w:pPr>
        <w:ind w:left="1920" w:hanging="440"/>
      </w:pPr>
    </w:lvl>
    <w:lvl w:ilvl="3" w:tplc="0409000F" w:tentative="1">
      <w:start w:val="1"/>
      <w:numFmt w:val="decimal"/>
      <w:lvlText w:val="%4."/>
      <w:lvlJc w:val="left"/>
      <w:pPr>
        <w:ind w:left="2360" w:hanging="440"/>
      </w:pPr>
    </w:lvl>
    <w:lvl w:ilvl="4" w:tplc="04090019" w:tentative="1">
      <w:start w:val="1"/>
      <w:numFmt w:val="lowerLetter"/>
      <w:lvlText w:val="%5)"/>
      <w:lvlJc w:val="left"/>
      <w:pPr>
        <w:ind w:left="2800" w:hanging="440"/>
      </w:pPr>
    </w:lvl>
    <w:lvl w:ilvl="5" w:tplc="0409001B" w:tentative="1">
      <w:start w:val="1"/>
      <w:numFmt w:val="lowerRoman"/>
      <w:lvlText w:val="%6."/>
      <w:lvlJc w:val="right"/>
      <w:pPr>
        <w:ind w:left="3240" w:hanging="440"/>
      </w:pPr>
    </w:lvl>
    <w:lvl w:ilvl="6" w:tplc="0409000F" w:tentative="1">
      <w:start w:val="1"/>
      <w:numFmt w:val="decimal"/>
      <w:lvlText w:val="%7."/>
      <w:lvlJc w:val="left"/>
      <w:pPr>
        <w:ind w:left="3680" w:hanging="440"/>
      </w:pPr>
    </w:lvl>
    <w:lvl w:ilvl="7" w:tplc="04090019" w:tentative="1">
      <w:start w:val="1"/>
      <w:numFmt w:val="lowerLetter"/>
      <w:lvlText w:val="%8)"/>
      <w:lvlJc w:val="left"/>
      <w:pPr>
        <w:ind w:left="4120" w:hanging="440"/>
      </w:pPr>
    </w:lvl>
    <w:lvl w:ilvl="8" w:tplc="0409001B" w:tentative="1">
      <w:start w:val="1"/>
      <w:numFmt w:val="lowerRoman"/>
      <w:lvlText w:val="%9."/>
      <w:lvlJc w:val="right"/>
      <w:pPr>
        <w:ind w:left="4560" w:hanging="440"/>
      </w:pPr>
    </w:lvl>
  </w:abstractNum>
  <w:abstractNum w:abstractNumId="15" w15:restartNumberingAfterBreak="0">
    <w:nsid w:val="2FD41CE8"/>
    <w:multiLevelType w:val="hybridMultilevel"/>
    <w:tmpl w:val="6B88B0CA"/>
    <w:lvl w:ilvl="0" w:tplc="E39A1198">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6" w15:restartNumberingAfterBreak="0">
    <w:nsid w:val="332670F2"/>
    <w:multiLevelType w:val="singleLevel"/>
    <w:tmpl w:val="332670F2"/>
    <w:lvl w:ilvl="0">
      <w:start w:val="1"/>
      <w:numFmt w:val="decimal"/>
      <w:suff w:val="nothing"/>
      <w:lvlText w:val="%1、"/>
      <w:lvlJc w:val="left"/>
    </w:lvl>
  </w:abstractNum>
  <w:abstractNum w:abstractNumId="17" w15:restartNumberingAfterBreak="0">
    <w:nsid w:val="4B596B63"/>
    <w:multiLevelType w:val="hybridMultilevel"/>
    <w:tmpl w:val="42FC247C"/>
    <w:lvl w:ilvl="0" w:tplc="1142942E">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8" w15:restartNumberingAfterBreak="0">
    <w:nsid w:val="722B32D3"/>
    <w:multiLevelType w:val="multilevel"/>
    <w:tmpl w:val="FF7E1AB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57811465">
    <w:abstractNumId w:val="12"/>
  </w:num>
  <w:num w:numId="2" w16cid:durableId="1212421204">
    <w:abstractNumId w:val="18"/>
  </w:num>
  <w:num w:numId="3" w16cid:durableId="819732177">
    <w:abstractNumId w:val="11"/>
  </w:num>
  <w:num w:numId="4" w16cid:durableId="50427210">
    <w:abstractNumId w:val="9"/>
  </w:num>
  <w:num w:numId="5" w16cid:durableId="1846892894">
    <w:abstractNumId w:val="8"/>
  </w:num>
  <w:num w:numId="6" w16cid:durableId="1815681702">
    <w:abstractNumId w:val="7"/>
  </w:num>
  <w:num w:numId="7" w16cid:durableId="328951631">
    <w:abstractNumId w:val="6"/>
  </w:num>
  <w:num w:numId="8" w16cid:durableId="893659250">
    <w:abstractNumId w:val="5"/>
  </w:num>
  <w:num w:numId="9" w16cid:durableId="2052529425">
    <w:abstractNumId w:val="4"/>
  </w:num>
  <w:num w:numId="10" w16cid:durableId="1384868503">
    <w:abstractNumId w:val="3"/>
  </w:num>
  <w:num w:numId="11" w16cid:durableId="1937203182">
    <w:abstractNumId w:val="2"/>
  </w:num>
  <w:num w:numId="12" w16cid:durableId="485047624">
    <w:abstractNumId w:val="1"/>
  </w:num>
  <w:num w:numId="13" w16cid:durableId="1287352518">
    <w:abstractNumId w:val="0"/>
  </w:num>
  <w:num w:numId="14" w16cid:durableId="197009261">
    <w:abstractNumId w:val="13"/>
  </w:num>
  <w:num w:numId="15" w16cid:durableId="1965228321">
    <w:abstractNumId w:val="16"/>
  </w:num>
  <w:num w:numId="16" w16cid:durableId="1973636357">
    <w:abstractNumId w:val="17"/>
  </w:num>
  <w:num w:numId="17" w16cid:durableId="596212797">
    <w:abstractNumId w:val="15"/>
  </w:num>
  <w:num w:numId="18" w16cid:durableId="183908801">
    <w:abstractNumId w:val="10"/>
  </w:num>
  <w:num w:numId="19" w16cid:durableId="20552277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A5"/>
    <w:rsid w:val="0000577C"/>
    <w:rsid w:val="00005E48"/>
    <w:rsid w:val="000068FA"/>
    <w:rsid w:val="0001014E"/>
    <w:rsid w:val="00013932"/>
    <w:rsid w:val="00032B95"/>
    <w:rsid w:val="00033235"/>
    <w:rsid w:val="00037031"/>
    <w:rsid w:val="00037FB4"/>
    <w:rsid w:val="00042A3F"/>
    <w:rsid w:val="00045615"/>
    <w:rsid w:val="0005283E"/>
    <w:rsid w:val="0005363B"/>
    <w:rsid w:val="00055E71"/>
    <w:rsid w:val="00061B08"/>
    <w:rsid w:val="0006365C"/>
    <w:rsid w:val="00065128"/>
    <w:rsid w:val="00082761"/>
    <w:rsid w:val="00086F49"/>
    <w:rsid w:val="000871B8"/>
    <w:rsid w:val="00087F9B"/>
    <w:rsid w:val="000932D9"/>
    <w:rsid w:val="00097DA5"/>
    <w:rsid w:val="000A2090"/>
    <w:rsid w:val="000A39DC"/>
    <w:rsid w:val="000A3AB0"/>
    <w:rsid w:val="000A4A37"/>
    <w:rsid w:val="000B0F7F"/>
    <w:rsid w:val="000B3A35"/>
    <w:rsid w:val="000C0744"/>
    <w:rsid w:val="000C10C8"/>
    <w:rsid w:val="000C236B"/>
    <w:rsid w:val="000C3704"/>
    <w:rsid w:val="000C490B"/>
    <w:rsid w:val="000D0AD3"/>
    <w:rsid w:val="000D5AE3"/>
    <w:rsid w:val="000E2254"/>
    <w:rsid w:val="000E7D1F"/>
    <w:rsid w:val="00101859"/>
    <w:rsid w:val="00103C91"/>
    <w:rsid w:val="00105FB9"/>
    <w:rsid w:val="0011041B"/>
    <w:rsid w:val="00110D32"/>
    <w:rsid w:val="0011399D"/>
    <w:rsid w:val="00115D20"/>
    <w:rsid w:val="00116940"/>
    <w:rsid w:val="0012062E"/>
    <w:rsid w:val="00124FE9"/>
    <w:rsid w:val="00126D47"/>
    <w:rsid w:val="001278A9"/>
    <w:rsid w:val="00127CDC"/>
    <w:rsid w:val="00130E80"/>
    <w:rsid w:val="001323EE"/>
    <w:rsid w:val="0013324E"/>
    <w:rsid w:val="00133589"/>
    <w:rsid w:val="00134B40"/>
    <w:rsid w:val="001359C7"/>
    <w:rsid w:val="00154228"/>
    <w:rsid w:val="00154625"/>
    <w:rsid w:val="00155BD9"/>
    <w:rsid w:val="00164822"/>
    <w:rsid w:val="00170FF3"/>
    <w:rsid w:val="00173EA1"/>
    <w:rsid w:val="00173FD6"/>
    <w:rsid w:val="001752B8"/>
    <w:rsid w:val="00175AC1"/>
    <w:rsid w:val="00175F8C"/>
    <w:rsid w:val="00177F16"/>
    <w:rsid w:val="001864F0"/>
    <w:rsid w:val="0018789B"/>
    <w:rsid w:val="001938AF"/>
    <w:rsid w:val="00196E20"/>
    <w:rsid w:val="001A1A60"/>
    <w:rsid w:val="001A1F33"/>
    <w:rsid w:val="001B70F0"/>
    <w:rsid w:val="001C2A69"/>
    <w:rsid w:val="001C4492"/>
    <w:rsid w:val="001C6929"/>
    <w:rsid w:val="001C7E5E"/>
    <w:rsid w:val="001D54D5"/>
    <w:rsid w:val="001E5749"/>
    <w:rsid w:val="001E6070"/>
    <w:rsid w:val="001E7915"/>
    <w:rsid w:val="001F4181"/>
    <w:rsid w:val="001F76F7"/>
    <w:rsid w:val="00200832"/>
    <w:rsid w:val="00201A0C"/>
    <w:rsid w:val="002110F3"/>
    <w:rsid w:val="0023111D"/>
    <w:rsid w:val="00232806"/>
    <w:rsid w:val="00233418"/>
    <w:rsid w:val="002373D7"/>
    <w:rsid w:val="002408CB"/>
    <w:rsid w:val="002546AF"/>
    <w:rsid w:val="00257DDE"/>
    <w:rsid w:val="00260AAB"/>
    <w:rsid w:val="00262693"/>
    <w:rsid w:val="00263338"/>
    <w:rsid w:val="00265738"/>
    <w:rsid w:val="00265817"/>
    <w:rsid w:val="002711B2"/>
    <w:rsid w:val="0027169D"/>
    <w:rsid w:val="00272D2D"/>
    <w:rsid w:val="00276834"/>
    <w:rsid w:val="00277A21"/>
    <w:rsid w:val="00277C18"/>
    <w:rsid w:val="00277FF6"/>
    <w:rsid w:val="00282B42"/>
    <w:rsid w:val="00285BA9"/>
    <w:rsid w:val="002932DF"/>
    <w:rsid w:val="002A4857"/>
    <w:rsid w:val="002A58B1"/>
    <w:rsid w:val="002A62BB"/>
    <w:rsid w:val="002B09AA"/>
    <w:rsid w:val="002B18A5"/>
    <w:rsid w:val="002C26F8"/>
    <w:rsid w:val="002C73EA"/>
    <w:rsid w:val="002D2E8F"/>
    <w:rsid w:val="002D39D3"/>
    <w:rsid w:val="002D766F"/>
    <w:rsid w:val="002E14A1"/>
    <w:rsid w:val="002E2104"/>
    <w:rsid w:val="002E21DD"/>
    <w:rsid w:val="002E45D1"/>
    <w:rsid w:val="002E6B7B"/>
    <w:rsid w:val="002F53CA"/>
    <w:rsid w:val="002F62D7"/>
    <w:rsid w:val="002F7797"/>
    <w:rsid w:val="003007C7"/>
    <w:rsid w:val="003038B8"/>
    <w:rsid w:val="003048EF"/>
    <w:rsid w:val="00304A24"/>
    <w:rsid w:val="00310DD5"/>
    <w:rsid w:val="003137D2"/>
    <w:rsid w:val="00315760"/>
    <w:rsid w:val="00317016"/>
    <w:rsid w:val="00320ED7"/>
    <w:rsid w:val="003214F2"/>
    <w:rsid w:val="00323FE8"/>
    <w:rsid w:val="003242B7"/>
    <w:rsid w:val="003321A7"/>
    <w:rsid w:val="00332AE8"/>
    <w:rsid w:val="00334268"/>
    <w:rsid w:val="00336313"/>
    <w:rsid w:val="00337770"/>
    <w:rsid w:val="00337E29"/>
    <w:rsid w:val="003503BF"/>
    <w:rsid w:val="00350EE3"/>
    <w:rsid w:val="00362F9F"/>
    <w:rsid w:val="00366EDA"/>
    <w:rsid w:val="00372E25"/>
    <w:rsid w:val="0037556F"/>
    <w:rsid w:val="00376455"/>
    <w:rsid w:val="00377435"/>
    <w:rsid w:val="00395FE7"/>
    <w:rsid w:val="00396E58"/>
    <w:rsid w:val="003A1ED3"/>
    <w:rsid w:val="003A3C0D"/>
    <w:rsid w:val="003A7777"/>
    <w:rsid w:val="003A7F73"/>
    <w:rsid w:val="003B08F4"/>
    <w:rsid w:val="003B209B"/>
    <w:rsid w:val="003B39DD"/>
    <w:rsid w:val="003B4FCD"/>
    <w:rsid w:val="003B5280"/>
    <w:rsid w:val="003B7AFE"/>
    <w:rsid w:val="003C4C3A"/>
    <w:rsid w:val="003C59E5"/>
    <w:rsid w:val="003C6B65"/>
    <w:rsid w:val="003C6FD1"/>
    <w:rsid w:val="003D6ABE"/>
    <w:rsid w:val="003D6B30"/>
    <w:rsid w:val="003D7518"/>
    <w:rsid w:val="003E063D"/>
    <w:rsid w:val="003E3501"/>
    <w:rsid w:val="003E7EB7"/>
    <w:rsid w:val="003F3EA0"/>
    <w:rsid w:val="003F7306"/>
    <w:rsid w:val="003F731B"/>
    <w:rsid w:val="00407DEA"/>
    <w:rsid w:val="00410DA3"/>
    <w:rsid w:val="00412027"/>
    <w:rsid w:val="00415320"/>
    <w:rsid w:val="00416773"/>
    <w:rsid w:val="00420028"/>
    <w:rsid w:val="00422393"/>
    <w:rsid w:val="004251B3"/>
    <w:rsid w:val="00432B4C"/>
    <w:rsid w:val="00434BB8"/>
    <w:rsid w:val="004360AB"/>
    <w:rsid w:val="004406BC"/>
    <w:rsid w:val="004500C7"/>
    <w:rsid w:val="00450625"/>
    <w:rsid w:val="00460F95"/>
    <w:rsid w:val="00462D7A"/>
    <w:rsid w:val="004636B1"/>
    <w:rsid w:val="00464718"/>
    <w:rsid w:val="00465744"/>
    <w:rsid w:val="00467506"/>
    <w:rsid w:val="00467E56"/>
    <w:rsid w:val="0047072F"/>
    <w:rsid w:val="00470B7D"/>
    <w:rsid w:val="00473B9D"/>
    <w:rsid w:val="00474CB8"/>
    <w:rsid w:val="00490A92"/>
    <w:rsid w:val="004949DC"/>
    <w:rsid w:val="004952CB"/>
    <w:rsid w:val="0049753F"/>
    <w:rsid w:val="004A0B32"/>
    <w:rsid w:val="004A0D4B"/>
    <w:rsid w:val="004A2C59"/>
    <w:rsid w:val="004A3894"/>
    <w:rsid w:val="004A653C"/>
    <w:rsid w:val="004B06FB"/>
    <w:rsid w:val="004B33A8"/>
    <w:rsid w:val="004B7B2A"/>
    <w:rsid w:val="004C3A33"/>
    <w:rsid w:val="004C5541"/>
    <w:rsid w:val="004D0028"/>
    <w:rsid w:val="004D3006"/>
    <w:rsid w:val="004E171D"/>
    <w:rsid w:val="004F14FB"/>
    <w:rsid w:val="004F21AB"/>
    <w:rsid w:val="004F5130"/>
    <w:rsid w:val="004F5B88"/>
    <w:rsid w:val="005006A8"/>
    <w:rsid w:val="00507E9D"/>
    <w:rsid w:val="00516156"/>
    <w:rsid w:val="005212C5"/>
    <w:rsid w:val="00522C55"/>
    <w:rsid w:val="0052413D"/>
    <w:rsid w:val="0052683F"/>
    <w:rsid w:val="00530545"/>
    <w:rsid w:val="005307B3"/>
    <w:rsid w:val="00536374"/>
    <w:rsid w:val="00543E68"/>
    <w:rsid w:val="00546E45"/>
    <w:rsid w:val="00551D65"/>
    <w:rsid w:val="00555190"/>
    <w:rsid w:val="00561DBA"/>
    <w:rsid w:val="0056457A"/>
    <w:rsid w:val="00566D0D"/>
    <w:rsid w:val="005716C3"/>
    <w:rsid w:val="005724B6"/>
    <w:rsid w:val="00576057"/>
    <w:rsid w:val="00576C6A"/>
    <w:rsid w:val="005814BB"/>
    <w:rsid w:val="00581C85"/>
    <w:rsid w:val="00581F64"/>
    <w:rsid w:val="00585D71"/>
    <w:rsid w:val="00592517"/>
    <w:rsid w:val="00594D85"/>
    <w:rsid w:val="00596610"/>
    <w:rsid w:val="00597012"/>
    <w:rsid w:val="00597439"/>
    <w:rsid w:val="005A7228"/>
    <w:rsid w:val="005B061C"/>
    <w:rsid w:val="005B2468"/>
    <w:rsid w:val="005C2273"/>
    <w:rsid w:val="005C590B"/>
    <w:rsid w:val="005D6304"/>
    <w:rsid w:val="005D6E70"/>
    <w:rsid w:val="005E0BA0"/>
    <w:rsid w:val="005E2C02"/>
    <w:rsid w:val="005E4375"/>
    <w:rsid w:val="005E592D"/>
    <w:rsid w:val="005E6B65"/>
    <w:rsid w:val="005F2AED"/>
    <w:rsid w:val="005F2BE0"/>
    <w:rsid w:val="0060083F"/>
    <w:rsid w:val="00607F84"/>
    <w:rsid w:val="006125FD"/>
    <w:rsid w:val="006149A5"/>
    <w:rsid w:val="0061519D"/>
    <w:rsid w:val="006163F1"/>
    <w:rsid w:val="00620D26"/>
    <w:rsid w:val="00622DD9"/>
    <w:rsid w:val="006234E3"/>
    <w:rsid w:val="006264A2"/>
    <w:rsid w:val="00636FE4"/>
    <w:rsid w:val="006435C4"/>
    <w:rsid w:val="00644F61"/>
    <w:rsid w:val="00646206"/>
    <w:rsid w:val="00646745"/>
    <w:rsid w:val="00651627"/>
    <w:rsid w:val="00651C76"/>
    <w:rsid w:val="006528DA"/>
    <w:rsid w:val="00655645"/>
    <w:rsid w:val="00656A01"/>
    <w:rsid w:val="00662370"/>
    <w:rsid w:val="00670D98"/>
    <w:rsid w:val="00670DA7"/>
    <w:rsid w:val="00672A47"/>
    <w:rsid w:val="00674AEF"/>
    <w:rsid w:val="0067511E"/>
    <w:rsid w:val="00682B52"/>
    <w:rsid w:val="00687930"/>
    <w:rsid w:val="00687EE7"/>
    <w:rsid w:val="0069165F"/>
    <w:rsid w:val="006A23C2"/>
    <w:rsid w:val="006A2EAE"/>
    <w:rsid w:val="006A5548"/>
    <w:rsid w:val="006A696B"/>
    <w:rsid w:val="006B0A9F"/>
    <w:rsid w:val="006B4403"/>
    <w:rsid w:val="006B689A"/>
    <w:rsid w:val="006C3F61"/>
    <w:rsid w:val="006C405F"/>
    <w:rsid w:val="006C40B3"/>
    <w:rsid w:val="006C58B8"/>
    <w:rsid w:val="006D0C2A"/>
    <w:rsid w:val="006D28D1"/>
    <w:rsid w:val="006D3CC2"/>
    <w:rsid w:val="006D514B"/>
    <w:rsid w:val="006D5FBC"/>
    <w:rsid w:val="006D6333"/>
    <w:rsid w:val="006D6797"/>
    <w:rsid w:val="006D71DD"/>
    <w:rsid w:val="006E0704"/>
    <w:rsid w:val="006E5E49"/>
    <w:rsid w:val="006F4ED7"/>
    <w:rsid w:val="006F538E"/>
    <w:rsid w:val="006F6E08"/>
    <w:rsid w:val="00702F11"/>
    <w:rsid w:val="007042E2"/>
    <w:rsid w:val="00704490"/>
    <w:rsid w:val="007065BF"/>
    <w:rsid w:val="00706BDA"/>
    <w:rsid w:val="007076CF"/>
    <w:rsid w:val="007109CB"/>
    <w:rsid w:val="00725443"/>
    <w:rsid w:val="00725BAD"/>
    <w:rsid w:val="0073016D"/>
    <w:rsid w:val="0073040B"/>
    <w:rsid w:val="007308A9"/>
    <w:rsid w:val="00732121"/>
    <w:rsid w:val="00735604"/>
    <w:rsid w:val="007369F8"/>
    <w:rsid w:val="00742F46"/>
    <w:rsid w:val="00743D51"/>
    <w:rsid w:val="0075018C"/>
    <w:rsid w:val="00753518"/>
    <w:rsid w:val="00754F24"/>
    <w:rsid w:val="007579E6"/>
    <w:rsid w:val="00760690"/>
    <w:rsid w:val="00761F67"/>
    <w:rsid w:val="0076388A"/>
    <w:rsid w:val="00770C85"/>
    <w:rsid w:val="007734F1"/>
    <w:rsid w:val="007755C0"/>
    <w:rsid w:val="00776B19"/>
    <w:rsid w:val="007828D1"/>
    <w:rsid w:val="00783D68"/>
    <w:rsid w:val="007841F0"/>
    <w:rsid w:val="0078451E"/>
    <w:rsid w:val="00784743"/>
    <w:rsid w:val="00787189"/>
    <w:rsid w:val="00790034"/>
    <w:rsid w:val="00790259"/>
    <w:rsid w:val="007A18C9"/>
    <w:rsid w:val="007A4518"/>
    <w:rsid w:val="007A5BF8"/>
    <w:rsid w:val="007B6FE7"/>
    <w:rsid w:val="007C0274"/>
    <w:rsid w:val="007C0627"/>
    <w:rsid w:val="007C5A5A"/>
    <w:rsid w:val="007C721E"/>
    <w:rsid w:val="007D65AB"/>
    <w:rsid w:val="007D7482"/>
    <w:rsid w:val="007E0579"/>
    <w:rsid w:val="007E2068"/>
    <w:rsid w:val="007E79C8"/>
    <w:rsid w:val="007F1225"/>
    <w:rsid w:val="007F4578"/>
    <w:rsid w:val="007F6257"/>
    <w:rsid w:val="00805E79"/>
    <w:rsid w:val="00810C88"/>
    <w:rsid w:val="0081420B"/>
    <w:rsid w:val="008155B2"/>
    <w:rsid w:val="00816195"/>
    <w:rsid w:val="00821662"/>
    <w:rsid w:val="00821F50"/>
    <w:rsid w:val="00823FEF"/>
    <w:rsid w:val="008242A3"/>
    <w:rsid w:val="0083371F"/>
    <w:rsid w:val="00837788"/>
    <w:rsid w:val="0084048C"/>
    <w:rsid w:val="00840BE1"/>
    <w:rsid w:val="0084151B"/>
    <w:rsid w:val="00843934"/>
    <w:rsid w:val="00843ED5"/>
    <w:rsid w:val="008452A3"/>
    <w:rsid w:val="008538B8"/>
    <w:rsid w:val="00854551"/>
    <w:rsid w:val="00857EDB"/>
    <w:rsid w:val="008614BD"/>
    <w:rsid w:val="008633CC"/>
    <w:rsid w:val="00876E51"/>
    <w:rsid w:val="00876E52"/>
    <w:rsid w:val="0087721F"/>
    <w:rsid w:val="00881EFA"/>
    <w:rsid w:val="00886507"/>
    <w:rsid w:val="0088670A"/>
    <w:rsid w:val="00887741"/>
    <w:rsid w:val="00890FBE"/>
    <w:rsid w:val="008926BE"/>
    <w:rsid w:val="00893495"/>
    <w:rsid w:val="008949D9"/>
    <w:rsid w:val="008957BC"/>
    <w:rsid w:val="008A0D49"/>
    <w:rsid w:val="008A3EE4"/>
    <w:rsid w:val="008A55EF"/>
    <w:rsid w:val="008B07E6"/>
    <w:rsid w:val="008B26DC"/>
    <w:rsid w:val="008B36A3"/>
    <w:rsid w:val="008C0BA6"/>
    <w:rsid w:val="008D4EC4"/>
    <w:rsid w:val="008E0EB4"/>
    <w:rsid w:val="008E293A"/>
    <w:rsid w:val="008E6781"/>
    <w:rsid w:val="008E74D3"/>
    <w:rsid w:val="00905917"/>
    <w:rsid w:val="00907DD2"/>
    <w:rsid w:val="00910A28"/>
    <w:rsid w:val="00914AF9"/>
    <w:rsid w:val="009154A0"/>
    <w:rsid w:val="00923C0B"/>
    <w:rsid w:val="00926E9A"/>
    <w:rsid w:val="009331E3"/>
    <w:rsid w:val="00936540"/>
    <w:rsid w:val="009365B9"/>
    <w:rsid w:val="00951120"/>
    <w:rsid w:val="0095244D"/>
    <w:rsid w:val="009563FD"/>
    <w:rsid w:val="00957834"/>
    <w:rsid w:val="00960FDD"/>
    <w:rsid w:val="0096577B"/>
    <w:rsid w:val="00966BCE"/>
    <w:rsid w:val="009717D3"/>
    <w:rsid w:val="009804DF"/>
    <w:rsid w:val="00981167"/>
    <w:rsid w:val="0098359C"/>
    <w:rsid w:val="00983D8E"/>
    <w:rsid w:val="00986AF3"/>
    <w:rsid w:val="0098708C"/>
    <w:rsid w:val="00992936"/>
    <w:rsid w:val="009A3705"/>
    <w:rsid w:val="009A4EF5"/>
    <w:rsid w:val="009A5815"/>
    <w:rsid w:val="009A620E"/>
    <w:rsid w:val="009A64ED"/>
    <w:rsid w:val="009A70A7"/>
    <w:rsid w:val="009B385D"/>
    <w:rsid w:val="009B5BBC"/>
    <w:rsid w:val="009B68B6"/>
    <w:rsid w:val="009B7F77"/>
    <w:rsid w:val="009C5256"/>
    <w:rsid w:val="009D3093"/>
    <w:rsid w:val="009D426A"/>
    <w:rsid w:val="009D5917"/>
    <w:rsid w:val="009E160A"/>
    <w:rsid w:val="009E31C1"/>
    <w:rsid w:val="009F0B94"/>
    <w:rsid w:val="009F31CA"/>
    <w:rsid w:val="009F6990"/>
    <w:rsid w:val="009F6E5E"/>
    <w:rsid w:val="00A00588"/>
    <w:rsid w:val="00A02A40"/>
    <w:rsid w:val="00A036BB"/>
    <w:rsid w:val="00A04740"/>
    <w:rsid w:val="00A05719"/>
    <w:rsid w:val="00A05EC7"/>
    <w:rsid w:val="00A073EE"/>
    <w:rsid w:val="00A12997"/>
    <w:rsid w:val="00A14191"/>
    <w:rsid w:val="00A175E5"/>
    <w:rsid w:val="00A20D77"/>
    <w:rsid w:val="00A211D3"/>
    <w:rsid w:val="00A22F25"/>
    <w:rsid w:val="00A23077"/>
    <w:rsid w:val="00A23F65"/>
    <w:rsid w:val="00A262C3"/>
    <w:rsid w:val="00A30B89"/>
    <w:rsid w:val="00A32B87"/>
    <w:rsid w:val="00A33E73"/>
    <w:rsid w:val="00A35F1C"/>
    <w:rsid w:val="00A427EA"/>
    <w:rsid w:val="00A469FE"/>
    <w:rsid w:val="00A46A33"/>
    <w:rsid w:val="00A506AF"/>
    <w:rsid w:val="00A51962"/>
    <w:rsid w:val="00A522A2"/>
    <w:rsid w:val="00A53F03"/>
    <w:rsid w:val="00A5495E"/>
    <w:rsid w:val="00A54965"/>
    <w:rsid w:val="00A6107B"/>
    <w:rsid w:val="00A63274"/>
    <w:rsid w:val="00A63507"/>
    <w:rsid w:val="00A71015"/>
    <w:rsid w:val="00A7391B"/>
    <w:rsid w:val="00A746E6"/>
    <w:rsid w:val="00A75057"/>
    <w:rsid w:val="00A76C0A"/>
    <w:rsid w:val="00A77DA4"/>
    <w:rsid w:val="00A80C68"/>
    <w:rsid w:val="00A843CB"/>
    <w:rsid w:val="00A8740E"/>
    <w:rsid w:val="00A91B16"/>
    <w:rsid w:val="00A92D18"/>
    <w:rsid w:val="00A9463A"/>
    <w:rsid w:val="00A9513E"/>
    <w:rsid w:val="00A97F5A"/>
    <w:rsid w:val="00AA2645"/>
    <w:rsid w:val="00AA5B35"/>
    <w:rsid w:val="00AA7FF7"/>
    <w:rsid w:val="00AB1AF4"/>
    <w:rsid w:val="00AB6C30"/>
    <w:rsid w:val="00AC65CD"/>
    <w:rsid w:val="00AD10F3"/>
    <w:rsid w:val="00AD1AC2"/>
    <w:rsid w:val="00AD4856"/>
    <w:rsid w:val="00AD4A33"/>
    <w:rsid w:val="00AE029E"/>
    <w:rsid w:val="00AE1B0E"/>
    <w:rsid w:val="00AE1F8E"/>
    <w:rsid w:val="00AE22CD"/>
    <w:rsid w:val="00AE28B9"/>
    <w:rsid w:val="00AE4418"/>
    <w:rsid w:val="00AF4AE5"/>
    <w:rsid w:val="00B0030E"/>
    <w:rsid w:val="00B00834"/>
    <w:rsid w:val="00B00934"/>
    <w:rsid w:val="00B01766"/>
    <w:rsid w:val="00B02E00"/>
    <w:rsid w:val="00B04481"/>
    <w:rsid w:val="00B14E7F"/>
    <w:rsid w:val="00B15857"/>
    <w:rsid w:val="00B17DAB"/>
    <w:rsid w:val="00B23252"/>
    <w:rsid w:val="00B24B47"/>
    <w:rsid w:val="00B30563"/>
    <w:rsid w:val="00B31733"/>
    <w:rsid w:val="00B35494"/>
    <w:rsid w:val="00B418FF"/>
    <w:rsid w:val="00B54D41"/>
    <w:rsid w:val="00B558FB"/>
    <w:rsid w:val="00B55A52"/>
    <w:rsid w:val="00B610F6"/>
    <w:rsid w:val="00B64628"/>
    <w:rsid w:val="00B666E1"/>
    <w:rsid w:val="00B67D57"/>
    <w:rsid w:val="00B67E5E"/>
    <w:rsid w:val="00B71C8A"/>
    <w:rsid w:val="00B75221"/>
    <w:rsid w:val="00B75E46"/>
    <w:rsid w:val="00B761EA"/>
    <w:rsid w:val="00B8506F"/>
    <w:rsid w:val="00B85E33"/>
    <w:rsid w:val="00B91F75"/>
    <w:rsid w:val="00B923B6"/>
    <w:rsid w:val="00B94258"/>
    <w:rsid w:val="00B95224"/>
    <w:rsid w:val="00B964CC"/>
    <w:rsid w:val="00BA1213"/>
    <w:rsid w:val="00BA6830"/>
    <w:rsid w:val="00BB33CF"/>
    <w:rsid w:val="00BC3260"/>
    <w:rsid w:val="00BC3BE1"/>
    <w:rsid w:val="00BC466E"/>
    <w:rsid w:val="00BC4FF8"/>
    <w:rsid w:val="00BC5178"/>
    <w:rsid w:val="00BC5799"/>
    <w:rsid w:val="00BC613D"/>
    <w:rsid w:val="00BC6932"/>
    <w:rsid w:val="00BC7501"/>
    <w:rsid w:val="00BD0ACC"/>
    <w:rsid w:val="00BD364D"/>
    <w:rsid w:val="00BD3F57"/>
    <w:rsid w:val="00BE10CD"/>
    <w:rsid w:val="00BE1F77"/>
    <w:rsid w:val="00BE30C4"/>
    <w:rsid w:val="00BE367B"/>
    <w:rsid w:val="00BF32D6"/>
    <w:rsid w:val="00BF3743"/>
    <w:rsid w:val="00BF4F10"/>
    <w:rsid w:val="00BF4F45"/>
    <w:rsid w:val="00BF652A"/>
    <w:rsid w:val="00C00A89"/>
    <w:rsid w:val="00C02624"/>
    <w:rsid w:val="00C15B8A"/>
    <w:rsid w:val="00C15B95"/>
    <w:rsid w:val="00C25391"/>
    <w:rsid w:val="00C3188A"/>
    <w:rsid w:val="00C335A8"/>
    <w:rsid w:val="00C33CCB"/>
    <w:rsid w:val="00C3463C"/>
    <w:rsid w:val="00C36982"/>
    <w:rsid w:val="00C42A56"/>
    <w:rsid w:val="00C50191"/>
    <w:rsid w:val="00C50F24"/>
    <w:rsid w:val="00C577BB"/>
    <w:rsid w:val="00C659B9"/>
    <w:rsid w:val="00C66494"/>
    <w:rsid w:val="00C66E1F"/>
    <w:rsid w:val="00C6756F"/>
    <w:rsid w:val="00C71D2B"/>
    <w:rsid w:val="00C72E43"/>
    <w:rsid w:val="00C75064"/>
    <w:rsid w:val="00C77C18"/>
    <w:rsid w:val="00C82BE5"/>
    <w:rsid w:val="00C85CF4"/>
    <w:rsid w:val="00C92802"/>
    <w:rsid w:val="00CA0A35"/>
    <w:rsid w:val="00CA30BE"/>
    <w:rsid w:val="00CA658A"/>
    <w:rsid w:val="00CA6B8C"/>
    <w:rsid w:val="00CB0246"/>
    <w:rsid w:val="00CB2DED"/>
    <w:rsid w:val="00CB57C9"/>
    <w:rsid w:val="00CB60DD"/>
    <w:rsid w:val="00CC100D"/>
    <w:rsid w:val="00CC145B"/>
    <w:rsid w:val="00CC2BBD"/>
    <w:rsid w:val="00CC2E17"/>
    <w:rsid w:val="00CC5D7A"/>
    <w:rsid w:val="00CC5DF4"/>
    <w:rsid w:val="00CD31A3"/>
    <w:rsid w:val="00CF07B9"/>
    <w:rsid w:val="00CF0D9F"/>
    <w:rsid w:val="00CF252A"/>
    <w:rsid w:val="00D01DDF"/>
    <w:rsid w:val="00D024A7"/>
    <w:rsid w:val="00D0664F"/>
    <w:rsid w:val="00D11F71"/>
    <w:rsid w:val="00D11FDB"/>
    <w:rsid w:val="00D15242"/>
    <w:rsid w:val="00D1640C"/>
    <w:rsid w:val="00D209FE"/>
    <w:rsid w:val="00D26B87"/>
    <w:rsid w:val="00D3056C"/>
    <w:rsid w:val="00D3289E"/>
    <w:rsid w:val="00D32916"/>
    <w:rsid w:val="00D42111"/>
    <w:rsid w:val="00D43BC1"/>
    <w:rsid w:val="00D50771"/>
    <w:rsid w:val="00D54F0A"/>
    <w:rsid w:val="00D54F23"/>
    <w:rsid w:val="00D6153F"/>
    <w:rsid w:val="00D63D57"/>
    <w:rsid w:val="00D64887"/>
    <w:rsid w:val="00D7443D"/>
    <w:rsid w:val="00D8379E"/>
    <w:rsid w:val="00D83D90"/>
    <w:rsid w:val="00D8663A"/>
    <w:rsid w:val="00D97D47"/>
    <w:rsid w:val="00DA014A"/>
    <w:rsid w:val="00DA4F53"/>
    <w:rsid w:val="00DC7839"/>
    <w:rsid w:val="00DC7EBC"/>
    <w:rsid w:val="00DD2E64"/>
    <w:rsid w:val="00DD5328"/>
    <w:rsid w:val="00DE0993"/>
    <w:rsid w:val="00DE1154"/>
    <w:rsid w:val="00DE29C9"/>
    <w:rsid w:val="00DE3567"/>
    <w:rsid w:val="00DE4F65"/>
    <w:rsid w:val="00DF027C"/>
    <w:rsid w:val="00DF0BF9"/>
    <w:rsid w:val="00DF3DBA"/>
    <w:rsid w:val="00DF46E5"/>
    <w:rsid w:val="00DF6967"/>
    <w:rsid w:val="00DF6C5D"/>
    <w:rsid w:val="00E055D6"/>
    <w:rsid w:val="00E059B4"/>
    <w:rsid w:val="00E05FB7"/>
    <w:rsid w:val="00E218F2"/>
    <w:rsid w:val="00E24A45"/>
    <w:rsid w:val="00E30102"/>
    <w:rsid w:val="00E31764"/>
    <w:rsid w:val="00E327DD"/>
    <w:rsid w:val="00E34D50"/>
    <w:rsid w:val="00E42E13"/>
    <w:rsid w:val="00E44B6E"/>
    <w:rsid w:val="00E46E89"/>
    <w:rsid w:val="00E51C48"/>
    <w:rsid w:val="00E5567A"/>
    <w:rsid w:val="00E57F05"/>
    <w:rsid w:val="00E6139E"/>
    <w:rsid w:val="00E6214B"/>
    <w:rsid w:val="00E73119"/>
    <w:rsid w:val="00E776E6"/>
    <w:rsid w:val="00E77A04"/>
    <w:rsid w:val="00E8024D"/>
    <w:rsid w:val="00E823C8"/>
    <w:rsid w:val="00E871F2"/>
    <w:rsid w:val="00E94099"/>
    <w:rsid w:val="00EB00A3"/>
    <w:rsid w:val="00EB1BC7"/>
    <w:rsid w:val="00EB3249"/>
    <w:rsid w:val="00EC0577"/>
    <w:rsid w:val="00ED5051"/>
    <w:rsid w:val="00EE06E8"/>
    <w:rsid w:val="00EE10D8"/>
    <w:rsid w:val="00EE4C37"/>
    <w:rsid w:val="00EE6DFB"/>
    <w:rsid w:val="00EF561C"/>
    <w:rsid w:val="00EF77D8"/>
    <w:rsid w:val="00F0089C"/>
    <w:rsid w:val="00F04DEE"/>
    <w:rsid w:val="00F072E0"/>
    <w:rsid w:val="00F10D8C"/>
    <w:rsid w:val="00F15C91"/>
    <w:rsid w:val="00F15FC4"/>
    <w:rsid w:val="00F224F7"/>
    <w:rsid w:val="00F22E63"/>
    <w:rsid w:val="00F270A6"/>
    <w:rsid w:val="00F30065"/>
    <w:rsid w:val="00F304B1"/>
    <w:rsid w:val="00F31494"/>
    <w:rsid w:val="00F3220D"/>
    <w:rsid w:val="00F32DF0"/>
    <w:rsid w:val="00F338A0"/>
    <w:rsid w:val="00F338AC"/>
    <w:rsid w:val="00F37F5F"/>
    <w:rsid w:val="00F500B8"/>
    <w:rsid w:val="00F67290"/>
    <w:rsid w:val="00F71CB1"/>
    <w:rsid w:val="00F73A10"/>
    <w:rsid w:val="00F74B85"/>
    <w:rsid w:val="00F75160"/>
    <w:rsid w:val="00F75564"/>
    <w:rsid w:val="00F7749D"/>
    <w:rsid w:val="00F8259B"/>
    <w:rsid w:val="00F8394D"/>
    <w:rsid w:val="00F8580F"/>
    <w:rsid w:val="00F95EAA"/>
    <w:rsid w:val="00FA2444"/>
    <w:rsid w:val="00FA27A4"/>
    <w:rsid w:val="00FA3068"/>
    <w:rsid w:val="00FB0261"/>
    <w:rsid w:val="00FB081A"/>
    <w:rsid w:val="00FB4954"/>
    <w:rsid w:val="00FC234E"/>
    <w:rsid w:val="00FC46F4"/>
    <w:rsid w:val="00FC7BC3"/>
    <w:rsid w:val="00FD18EA"/>
    <w:rsid w:val="00FD1C1F"/>
    <w:rsid w:val="00FD5660"/>
    <w:rsid w:val="00FD736D"/>
    <w:rsid w:val="00FE0494"/>
    <w:rsid w:val="00FE1DFE"/>
    <w:rsid w:val="00FE21C8"/>
    <w:rsid w:val="00FE574E"/>
    <w:rsid w:val="00FE62B3"/>
    <w:rsid w:val="00FE6D8D"/>
    <w:rsid w:val="00FE77FE"/>
    <w:rsid w:val="00FF2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6325F"/>
  <w15:docId w15:val="{C9C0B14A-5F5A-4EE0-B7AF-D796FEF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DA5"/>
    <w:pPr>
      <w:pBdr>
        <w:top w:val="nil"/>
        <w:left w:val="nil"/>
        <w:bottom w:val="nil"/>
        <w:right w:val="nil"/>
        <w:between w:val="nil"/>
        <w:bar w:val="nil"/>
      </w:pBdr>
      <w:spacing w:before="160" w:line="288" w:lineRule="auto"/>
    </w:pPr>
    <w:rPr>
      <w:rFonts w:ascii="Helvetica Neue" w:eastAsia="Arial Unicode MS" w:hAnsi="Helvetica Neue" w:cs="Arial Unicode MS"/>
      <w:color w:val="000000"/>
      <w:kern w:val="0"/>
      <w:sz w:val="24"/>
      <w:szCs w:val="24"/>
      <w:bdr w:val="nil"/>
      <w:lang w:val="zh-CN"/>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111"/>
    <w:pPr>
      <w:spacing w:before="0" w:line="240" w:lineRule="auto"/>
    </w:pPr>
    <w:rPr>
      <w:sz w:val="18"/>
      <w:szCs w:val="18"/>
    </w:rPr>
  </w:style>
  <w:style w:type="character" w:customStyle="1" w:styleId="a4">
    <w:name w:val="批注框文本 字符"/>
    <w:basedOn w:val="a0"/>
    <w:link w:val="a3"/>
    <w:uiPriority w:val="99"/>
    <w:semiHidden/>
    <w:rsid w:val="00D42111"/>
    <w:rPr>
      <w:rFonts w:ascii="Helvetica Neue" w:eastAsia="Arial Unicode MS" w:hAnsi="Helvetica Neue" w:cs="Arial Unicode MS"/>
      <w:color w:val="000000"/>
      <w:kern w:val="0"/>
      <w:sz w:val="18"/>
      <w:szCs w:val="18"/>
      <w:bdr w:val="nil"/>
      <w:lang w:val="zh-CN"/>
      <w14:textOutline w14:w="0" w14:cap="flat" w14:cmpd="sng" w14:algn="ctr">
        <w14:noFill/>
        <w14:prstDash w14:val="solid"/>
        <w14:bevel/>
      </w14:textOutline>
    </w:rPr>
  </w:style>
  <w:style w:type="paragraph" w:styleId="a5">
    <w:name w:val="Body Text"/>
    <w:basedOn w:val="a"/>
    <w:link w:val="a6"/>
    <w:uiPriority w:val="99"/>
    <w:unhideWhenUsed/>
    <w:rsid w:val="00B67D5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after="120" w:line="240" w:lineRule="auto"/>
      <w:jc w:val="both"/>
    </w:pPr>
    <w:rPr>
      <w:rFonts w:asciiTheme="minorHAnsi" w:eastAsiaTheme="minorEastAsia" w:hAnsiTheme="minorHAnsi" w:cstheme="minorBidi"/>
      <w:color w:val="auto"/>
      <w:kern w:val="2"/>
      <w:sz w:val="21"/>
      <w:szCs w:val="22"/>
      <w:bdr w:val="none" w:sz="0" w:space="0" w:color="auto"/>
      <w:lang w:val="en-US"/>
      <w14:textOutline w14:w="0" w14:cap="rnd" w14:cmpd="sng" w14:algn="ctr">
        <w14:noFill/>
        <w14:prstDash w14:val="solid"/>
        <w14:bevel/>
      </w14:textOutline>
    </w:rPr>
  </w:style>
  <w:style w:type="character" w:customStyle="1" w:styleId="a6">
    <w:name w:val="正文文本 字符"/>
    <w:basedOn w:val="a0"/>
    <w:link w:val="a5"/>
    <w:uiPriority w:val="99"/>
    <w:rsid w:val="00B67D57"/>
  </w:style>
  <w:style w:type="paragraph" w:styleId="a7">
    <w:name w:val="header"/>
    <w:basedOn w:val="a"/>
    <w:link w:val="a8"/>
    <w:uiPriority w:val="99"/>
    <w:unhideWhenUsed/>
    <w:rsid w:val="00BF32D6"/>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BF32D6"/>
    <w:rPr>
      <w:rFonts w:ascii="Helvetica Neue" w:eastAsia="Arial Unicode MS" w:hAnsi="Helvetica Neue" w:cs="Arial Unicode MS"/>
      <w:color w:val="000000"/>
      <w:kern w:val="0"/>
      <w:sz w:val="18"/>
      <w:szCs w:val="18"/>
      <w:bdr w:val="nil"/>
      <w:lang w:val="zh-CN"/>
      <w14:textOutline w14:w="0" w14:cap="flat" w14:cmpd="sng" w14:algn="ctr">
        <w14:noFill/>
        <w14:prstDash w14:val="solid"/>
        <w14:bevel/>
      </w14:textOutline>
    </w:rPr>
  </w:style>
  <w:style w:type="paragraph" w:styleId="a9">
    <w:name w:val="footer"/>
    <w:basedOn w:val="a"/>
    <w:link w:val="aa"/>
    <w:uiPriority w:val="99"/>
    <w:unhideWhenUsed/>
    <w:qFormat/>
    <w:rsid w:val="00BF32D6"/>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qFormat/>
    <w:rsid w:val="00BF32D6"/>
    <w:rPr>
      <w:rFonts w:ascii="Helvetica Neue" w:eastAsia="Arial Unicode MS" w:hAnsi="Helvetica Neue" w:cs="Arial Unicode MS"/>
      <w:color w:val="000000"/>
      <w:kern w:val="0"/>
      <w:sz w:val="18"/>
      <w:szCs w:val="18"/>
      <w:bdr w:val="nil"/>
      <w:lang w:val="zh-CN"/>
      <w14:textOutline w14:w="0" w14:cap="flat" w14:cmpd="sng" w14:algn="ctr">
        <w14:noFill/>
        <w14:prstDash w14:val="solid"/>
        <w14:bevel/>
      </w14:textOutline>
    </w:rPr>
  </w:style>
  <w:style w:type="paragraph" w:styleId="ab">
    <w:name w:val="List Paragraph"/>
    <w:basedOn w:val="a"/>
    <w:uiPriority w:val="34"/>
    <w:qFormat/>
    <w:rsid w:val="00434BB8"/>
    <w:pPr>
      <w:ind w:firstLineChars="200" w:firstLine="420"/>
    </w:pPr>
  </w:style>
  <w:style w:type="character" w:styleId="ac">
    <w:name w:val="Hyperlink"/>
    <w:basedOn w:val="a0"/>
    <w:uiPriority w:val="99"/>
    <w:unhideWhenUsed/>
    <w:rsid w:val="00DF027C"/>
    <w:rPr>
      <w:color w:val="0563C1" w:themeColor="hyperlink"/>
      <w:u w:val="single"/>
    </w:rPr>
  </w:style>
  <w:style w:type="character" w:styleId="ad">
    <w:name w:val="Unresolved Mention"/>
    <w:basedOn w:val="a0"/>
    <w:uiPriority w:val="99"/>
    <w:semiHidden/>
    <w:unhideWhenUsed/>
    <w:rsid w:val="00DF027C"/>
    <w:rPr>
      <w:color w:val="605E5C"/>
      <w:shd w:val="clear" w:color="auto" w:fill="E1DFDD"/>
    </w:rPr>
  </w:style>
  <w:style w:type="paragraph" w:styleId="ae">
    <w:name w:val="Normal (Web)"/>
    <w:basedOn w:val="a"/>
    <w:uiPriority w:val="99"/>
    <w:unhideWhenUsed/>
    <w:qFormat/>
    <w:rsid w:val="00DE29C9"/>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14:textOutline w14:w="0" w14:cap="rnd" w14:cmpd="sng" w14:algn="ctr">
        <w14:noFill/>
        <w14:prstDash w14:val="solid"/>
        <w14:bevel/>
      </w14:textOutline>
    </w:rPr>
  </w:style>
  <w:style w:type="table" w:styleId="af">
    <w:name w:val="Table Grid"/>
    <w:basedOn w:val="a1"/>
    <w:uiPriority w:val="39"/>
    <w:qFormat/>
    <w:rsid w:val="00F224F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8926BE"/>
    <w:pPr>
      <w:widowControl w:val="0"/>
      <w:jc w:val="both"/>
    </w:pPr>
  </w:style>
  <w:style w:type="paragraph" w:styleId="af1">
    <w:name w:val="Date"/>
    <w:basedOn w:val="a"/>
    <w:next w:val="a"/>
    <w:link w:val="af2"/>
    <w:uiPriority w:val="99"/>
    <w:semiHidden/>
    <w:unhideWhenUsed/>
    <w:rsid w:val="003B39DD"/>
    <w:pPr>
      <w:ind w:leftChars="2500" w:left="100"/>
    </w:pPr>
  </w:style>
  <w:style w:type="character" w:customStyle="1" w:styleId="af2">
    <w:name w:val="日期 字符"/>
    <w:basedOn w:val="a0"/>
    <w:link w:val="af1"/>
    <w:uiPriority w:val="99"/>
    <w:semiHidden/>
    <w:rsid w:val="003B39DD"/>
    <w:rPr>
      <w:rFonts w:ascii="Helvetica Neue" w:eastAsia="Arial Unicode MS" w:hAnsi="Helvetica Neue" w:cs="Arial Unicode MS"/>
      <w:color w:val="000000"/>
      <w:kern w:val="0"/>
      <w:sz w:val="24"/>
      <w:szCs w:val="24"/>
      <w:bdr w:val="nil"/>
      <w:lang w:val="zh-CN"/>
      <w14:textOutline w14:w="0" w14:cap="flat" w14:cmpd="sng" w14:algn="ctr">
        <w14:noFill/>
        <w14:prstDash w14:val="solid"/>
        <w14:bevel/>
      </w14:textOutline>
    </w:rPr>
  </w:style>
  <w:style w:type="paragraph" w:customStyle="1" w:styleId="TableParagraph">
    <w:name w:val="Table Paragraph"/>
    <w:basedOn w:val="a"/>
    <w:uiPriority w:val="1"/>
    <w:qFormat/>
    <w:rsid w:val="009563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40" w:lineRule="auto"/>
    </w:pPr>
    <w:rPr>
      <w:rFonts w:ascii="仿宋" w:eastAsia="仿宋" w:hAnsi="Times New Roman" w:cs="仿宋"/>
      <w:color w:val="auto"/>
      <w:bdr w:val="none" w:sz="0" w:space="0" w:color="auto"/>
      <w:lang w:val="en-US"/>
      <w14:textOutline w14:w="0" w14:cap="rnd" w14:cmpd="sng" w14:algn="ctr">
        <w14:noFill/>
        <w14:prstDash w14:val="solid"/>
        <w14:bevel/>
      </w14:textOutline>
    </w:rPr>
  </w:style>
  <w:style w:type="paragraph" w:styleId="HTML">
    <w:name w:val="HTML Preformatted"/>
    <w:basedOn w:val="a"/>
    <w:link w:val="HTML0"/>
    <w:uiPriority w:val="99"/>
    <w:unhideWhenUsed/>
    <w:qFormat/>
    <w:rsid w:val="00232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宋体" w:eastAsia="宋体" w:hAnsi="宋体" w:cs="Times New Roman" w:hint="eastAsia"/>
      <w:color w:val="auto"/>
      <w:bdr w:val="none" w:sz="0" w:space="0" w:color="auto"/>
      <w:lang w:val="en-US"/>
      <w14:textOutline w14:w="0" w14:cap="rnd" w14:cmpd="sng" w14:algn="ctr">
        <w14:noFill/>
        <w14:prstDash w14:val="solid"/>
        <w14:bevel/>
      </w14:textOutline>
    </w:rPr>
  </w:style>
  <w:style w:type="character" w:customStyle="1" w:styleId="HTML0">
    <w:name w:val="HTML 预设格式 字符"/>
    <w:basedOn w:val="a0"/>
    <w:link w:val="HTML"/>
    <w:uiPriority w:val="99"/>
    <w:rsid w:val="00232806"/>
    <w:rPr>
      <w:rFonts w:ascii="宋体" w:eastAsia="宋体" w:hAnsi="宋体" w:cs="Times New Roman"/>
      <w:kern w:val="0"/>
      <w:sz w:val="24"/>
      <w:szCs w:val="24"/>
    </w:rPr>
  </w:style>
  <w:style w:type="paragraph" w:customStyle="1" w:styleId="1">
    <w:name w:val="无间隔1"/>
    <w:uiPriority w:val="1"/>
    <w:qFormat/>
    <w:rsid w:val="00232806"/>
    <w:pPr>
      <w:widowControl w:val="0"/>
      <w:jc w:val="both"/>
    </w:pPr>
  </w:style>
  <w:style w:type="paragraph" w:customStyle="1" w:styleId="p1">
    <w:name w:val="p1"/>
    <w:basedOn w:val="a"/>
    <w:qFormat/>
    <w:rsid w:val="002328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pPr>
    <w:rPr>
      <w:rFonts w:eastAsia="Helvetica Neue" w:cs="Times New Roman"/>
      <w:color w:val="343434"/>
      <w:bdr w:val="none" w:sz="0" w:space="0" w:color="auto"/>
      <w:lang w:val="en-US"/>
      <w14:textOutline w14:w="0" w14:cap="rnd" w14:cmpd="sng" w14:algn="ctr">
        <w14:noFill/>
        <w14:prstDash w14:val="solid"/>
        <w14:bevel/>
      </w14:textOutline>
    </w:rPr>
  </w:style>
  <w:style w:type="character" w:styleId="af3">
    <w:name w:val="annotation reference"/>
    <w:basedOn w:val="a0"/>
    <w:uiPriority w:val="99"/>
    <w:semiHidden/>
    <w:unhideWhenUsed/>
    <w:rsid w:val="00D1640C"/>
    <w:rPr>
      <w:sz w:val="21"/>
      <w:szCs w:val="21"/>
    </w:rPr>
  </w:style>
  <w:style w:type="paragraph" w:styleId="af4">
    <w:name w:val="annotation text"/>
    <w:basedOn w:val="a"/>
    <w:link w:val="af5"/>
    <w:uiPriority w:val="99"/>
    <w:semiHidden/>
    <w:unhideWhenUsed/>
    <w:rsid w:val="00D1640C"/>
  </w:style>
  <w:style w:type="character" w:customStyle="1" w:styleId="af5">
    <w:name w:val="批注文字 字符"/>
    <w:basedOn w:val="a0"/>
    <w:link w:val="af4"/>
    <w:uiPriority w:val="99"/>
    <w:semiHidden/>
    <w:rsid w:val="00D1640C"/>
    <w:rPr>
      <w:rFonts w:ascii="Helvetica Neue" w:eastAsia="Arial Unicode MS" w:hAnsi="Helvetica Neue" w:cs="Arial Unicode MS"/>
      <w:color w:val="000000"/>
      <w:kern w:val="0"/>
      <w:sz w:val="24"/>
      <w:szCs w:val="24"/>
      <w:bdr w:val="nil"/>
      <w:lang w:val="zh-CN"/>
      <w14:textOutline w14:w="0" w14:cap="flat" w14:cmpd="sng" w14:algn="ctr">
        <w14:noFill/>
        <w14:prstDash w14:val="solid"/>
        <w14:bevel/>
      </w14:textOutline>
    </w:rPr>
  </w:style>
  <w:style w:type="paragraph" w:styleId="af6">
    <w:name w:val="annotation subject"/>
    <w:basedOn w:val="af4"/>
    <w:next w:val="af4"/>
    <w:link w:val="af7"/>
    <w:uiPriority w:val="99"/>
    <w:semiHidden/>
    <w:unhideWhenUsed/>
    <w:rsid w:val="00D1640C"/>
    <w:rPr>
      <w:b/>
      <w:bCs/>
    </w:rPr>
  </w:style>
  <w:style w:type="character" w:customStyle="1" w:styleId="af7">
    <w:name w:val="批注主题 字符"/>
    <w:basedOn w:val="af5"/>
    <w:link w:val="af6"/>
    <w:uiPriority w:val="99"/>
    <w:semiHidden/>
    <w:rsid w:val="00D1640C"/>
    <w:rPr>
      <w:rFonts w:ascii="Helvetica Neue" w:eastAsia="Arial Unicode MS" w:hAnsi="Helvetica Neue" w:cs="Arial Unicode MS"/>
      <w:b/>
      <w:bCs/>
      <w:color w:val="000000"/>
      <w:kern w:val="0"/>
      <w:sz w:val="24"/>
      <w:szCs w:val="24"/>
      <w:bdr w:val="nil"/>
      <w:lang w:val="zh-CN"/>
      <w14:textOutline w14:w="0" w14:cap="flat" w14:cmpd="sng" w14:algn="ctr">
        <w14:noFill/>
        <w14:prstDash w14:val="solid"/>
        <w14:bevel/>
      </w14:textOutline>
    </w:rPr>
  </w:style>
  <w:style w:type="paragraph" w:styleId="af8">
    <w:name w:val="Revision"/>
    <w:hidden/>
    <w:uiPriority w:val="99"/>
    <w:semiHidden/>
    <w:rsid w:val="00BC5178"/>
    <w:rPr>
      <w:rFonts w:ascii="Helvetica Neue" w:eastAsia="Arial Unicode MS" w:hAnsi="Helvetica Neue" w:cs="Arial Unicode MS"/>
      <w:color w:val="000000"/>
      <w:kern w:val="0"/>
      <w:sz w:val="24"/>
      <w:szCs w:val="24"/>
      <w:bdr w:val="nil"/>
      <w:lang w:val="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519F2-8B75-426E-97D3-FE620A93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3</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EPTC〔2020〕37号-关于征集第四届电力机器人专家工作委会年会优秀成果风采展示的通知</dc:title>
  <dc:creator>张少杰</dc:creator>
  <cp:lastModifiedBy>李 明洲</cp:lastModifiedBy>
  <cp:revision>638</cp:revision>
  <cp:lastPrinted>2023-03-14T03:37:00Z</cp:lastPrinted>
  <dcterms:created xsi:type="dcterms:W3CDTF">2020-04-22T09:35:00Z</dcterms:created>
  <dcterms:modified xsi:type="dcterms:W3CDTF">2023-03-16T07:46:00Z</dcterms:modified>
</cp:coreProperties>
</file>