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C185" w14:textId="77777777" w:rsidR="00006808" w:rsidRDefault="00006808" w:rsidP="00232806">
      <w:pPr>
        <w:rPr>
          <w:rFonts w:ascii="黑体" w:eastAsia="黑体" w:hAnsi="黑体"/>
          <w:sz w:val="32"/>
          <w:szCs w:val="32"/>
        </w:rPr>
      </w:pPr>
    </w:p>
    <w:p w14:paraId="30007A0E" w14:textId="1A99B947" w:rsidR="004D0028" w:rsidRDefault="00C14EF1" w:rsidP="00E354B5">
      <w:pPr>
        <w:spacing w:before="0" w:line="400" w:lineRule="exact"/>
        <w:rPr>
          <w:rFonts w:ascii="黑体" w:eastAsia="黑体" w:hAnsi="黑体"/>
          <w:sz w:val="32"/>
          <w:szCs w:val="32"/>
        </w:rPr>
      </w:pPr>
      <w:r w:rsidRPr="00C14EF1">
        <w:rPr>
          <w:rFonts w:ascii="黑体" w:eastAsia="黑体" w:hAnsi="黑体" w:hint="eastAsia"/>
          <w:sz w:val="32"/>
          <w:szCs w:val="32"/>
        </w:rPr>
        <w:t>附件</w:t>
      </w:r>
    </w:p>
    <w:p w14:paraId="27AE2D35" w14:textId="4D63E077" w:rsidR="00C14EF1" w:rsidRPr="00535E1D" w:rsidRDefault="00F14894" w:rsidP="00C14EF1">
      <w:pPr>
        <w:widowControl w:val="0"/>
        <w:spacing w:before="0" w:afterLines="50" w:after="156" w:line="520" w:lineRule="exact"/>
        <w:jc w:val="center"/>
        <w:rPr>
          <w:rFonts w:ascii="方正小标宋简体" w:eastAsia="方正小标宋简体" w:hAnsi="华文中宋" w:cs="Times New Roman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报名回执表</w:t>
      </w: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2017"/>
        <w:gridCol w:w="2683"/>
        <w:gridCol w:w="3285"/>
      </w:tblGrid>
      <w:tr w:rsidR="00E354B5" w:rsidRPr="00E354B5" w14:paraId="095E17B4" w14:textId="77777777" w:rsidTr="00E354B5">
        <w:trPr>
          <w:trHeight w:val="737"/>
        </w:trPr>
        <w:tc>
          <w:tcPr>
            <w:tcW w:w="1118" w:type="dxa"/>
            <w:vAlign w:val="center"/>
          </w:tcPr>
          <w:p w14:paraId="1CDC7E65" w14:textId="77777777" w:rsidR="00E354B5" w:rsidRPr="00E354B5" w:rsidRDefault="00E354B5" w:rsidP="00E354B5">
            <w:pPr>
              <w:spacing w:before="0"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354B5">
              <w:rPr>
                <w:rFonts w:ascii="仿宋" w:eastAsia="仿宋" w:hAnsi="仿宋" w:hint="eastAsia"/>
                <w:sz w:val="22"/>
                <w:szCs w:val="22"/>
              </w:rPr>
              <w:t>单位名称</w:t>
            </w:r>
          </w:p>
        </w:tc>
        <w:tc>
          <w:tcPr>
            <w:tcW w:w="7985" w:type="dxa"/>
            <w:gridSpan w:val="3"/>
            <w:vAlign w:val="center"/>
          </w:tcPr>
          <w:p w14:paraId="51E9974C" w14:textId="77777777" w:rsidR="00E354B5" w:rsidRPr="00E354B5" w:rsidRDefault="00E354B5" w:rsidP="00E354B5">
            <w:pPr>
              <w:spacing w:before="0" w:line="380" w:lineRule="exact"/>
              <w:ind w:firstLineChars="3050" w:firstLine="6710"/>
              <w:rPr>
                <w:rFonts w:ascii="仿宋" w:eastAsia="仿宋" w:hAnsi="仿宋"/>
                <w:sz w:val="22"/>
                <w:szCs w:val="22"/>
              </w:rPr>
            </w:pPr>
            <w:r w:rsidRPr="00E354B5">
              <w:rPr>
                <w:rFonts w:ascii="仿宋" w:eastAsia="仿宋" w:hAnsi="仿宋" w:hint="eastAsia"/>
                <w:sz w:val="22"/>
                <w:szCs w:val="22"/>
              </w:rPr>
              <w:t>（公章）</w:t>
            </w:r>
          </w:p>
        </w:tc>
      </w:tr>
      <w:tr w:rsidR="00E354B5" w:rsidRPr="00E354B5" w14:paraId="71EB6BE4" w14:textId="77777777" w:rsidTr="00E354B5">
        <w:trPr>
          <w:trHeight w:val="674"/>
        </w:trPr>
        <w:tc>
          <w:tcPr>
            <w:tcW w:w="1118" w:type="dxa"/>
            <w:vAlign w:val="center"/>
          </w:tcPr>
          <w:p w14:paraId="79C006BD" w14:textId="77777777" w:rsidR="00E354B5" w:rsidRPr="00E354B5" w:rsidRDefault="00E354B5" w:rsidP="00E354B5">
            <w:pPr>
              <w:spacing w:before="0"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354B5">
              <w:rPr>
                <w:rFonts w:ascii="仿宋" w:eastAsia="仿宋" w:hAnsi="仿宋" w:hint="eastAsia"/>
                <w:sz w:val="22"/>
                <w:szCs w:val="22"/>
              </w:rPr>
              <w:t>地    址</w:t>
            </w:r>
          </w:p>
        </w:tc>
        <w:tc>
          <w:tcPr>
            <w:tcW w:w="7985" w:type="dxa"/>
            <w:gridSpan w:val="3"/>
            <w:vAlign w:val="center"/>
          </w:tcPr>
          <w:p w14:paraId="56CF8342" w14:textId="77777777" w:rsidR="00E354B5" w:rsidRPr="00E354B5" w:rsidRDefault="00E354B5" w:rsidP="00E354B5">
            <w:pPr>
              <w:spacing w:before="0" w:line="380" w:lineRule="exact"/>
              <w:ind w:firstLine="480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E354B5" w:rsidRPr="00E354B5" w14:paraId="6D787FF8" w14:textId="77777777" w:rsidTr="009E26EE">
        <w:trPr>
          <w:trHeight w:val="737"/>
        </w:trPr>
        <w:tc>
          <w:tcPr>
            <w:tcW w:w="1118" w:type="dxa"/>
            <w:vAlign w:val="center"/>
          </w:tcPr>
          <w:p w14:paraId="6F96FFC3" w14:textId="77777777" w:rsidR="00E354B5" w:rsidRPr="00E354B5" w:rsidRDefault="00E354B5" w:rsidP="00E354B5">
            <w:pPr>
              <w:spacing w:before="0"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354B5">
              <w:rPr>
                <w:rFonts w:ascii="仿宋" w:eastAsia="仿宋" w:hAnsi="仿宋" w:hint="eastAsia"/>
                <w:sz w:val="22"/>
                <w:szCs w:val="22"/>
              </w:rPr>
              <w:t>姓    名</w:t>
            </w:r>
          </w:p>
        </w:tc>
        <w:tc>
          <w:tcPr>
            <w:tcW w:w="2017" w:type="dxa"/>
            <w:vAlign w:val="center"/>
          </w:tcPr>
          <w:p w14:paraId="0EDED873" w14:textId="77777777" w:rsidR="00E354B5" w:rsidRPr="00E354B5" w:rsidRDefault="00E354B5" w:rsidP="00E354B5">
            <w:pPr>
              <w:spacing w:before="0"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354B5">
              <w:rPr>
                <w:rFonts w:ascii="仿宋" w:eastAsia="仿宋" w:hAnsi="仿宋" w:hint="eastAsia"/>
                <w:sz w:val="22"/>
                <w:szCs w:val="22"/>
              </w:rPr>
              <w:t>职    务</w:t>
            </w:r>
          </w:p>
        </w:tc>
        <w:tc>
          <w:tcPr>
            <w:tcW w:w="2683" w:type="dxa"/>
            <w:vAlign w:val="center"/>
          </w:tcPr>
          <w:p w14:paraId="162269F4" w14:textId="77777777" w:rsidR="00E354B5" w:rsidRPr="00E354B5" w:rsidRDefault="00E354B5" w:rsidP="00E354B5">
            <w:pPr>
              <w:spacing w:before="0"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354B5">
              <w:rPr>
                <w:rFonts w:ascii="仿宋" w:eastAsia="仿宋" w:hAnsi="仿宋" w:hint="eastAsia"/>
                <w:sz w:val="22"/>
                <w:szCs w:val="22"/>
              </w:rPr>
              <w:t>手    机</w:t>
            </w:r>
          </w:p>
        </w:tc>
        <w:tc>
          <w:tcPr>
            <w:tcW w:w="3285" w:type="dxa"/>
            <w:vAlign w:val="center"/>
          </w:tcPr>
          <w:p w14:paraId="414775A1" w14:textId="77777777" w:rsidR="00E354B5" w:rsidRPr="00E354B5" w:rsidRDefault="00E354B5" w:rsidP="00E354B5">
            <w:pPr>
              <w:spacing w:before="0"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354B5">
              <w:rPr>
                <w:rFonts w:ascii="仿宋" w:eastAsia="仿宋" w:hAnsi="仿宋" w:hint="eastAsia"/>
                <w:sz w:val="22"/>
                <w:szCs w:val="22"/>
              </w:rPr>
              <w:t>邮    箱</w:t>
            </w:r>
          </w:p>
        </w:tc>
      </w:tr>
      <w:tr w:rsidR="00E354B5" w:rsidRPr="00E354B5" w14:paraId="6054060B" w14:textId="77777777" w:rsidTr="009E26EE">
        <w:trPr>
          <w:trHeight w:val="701"/>
        </w:trPr>
        <w:tc>
          <w:tcPr>
            <w:tcW w:w="1118" w:type="dxa"/>
            <w:vAlign w:val="center"/>
          </w:tcPr>
          <w:p w14:paraId="42D24F2B" w14:textId="77777777" w:rsidR="00E354B5" w:rsidRPr="00E354B5" w:rsidRDefault="00E354B5" w:rsidP="00E354B5">
            <w:pPr>
              <w:spacing w:before="0"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19340B0D" w14:textId="77777777" w:rsidR="00E354B5" w:rsidRPr="00E354B5" w:rsidRDefault="00E354B5" w:rsidP="00E354B5">
            <w:pPr>
              <w:spacing w:before="0"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7C98B0CF" w14:textId="77777777" w:rsidR="00E354B5" w:rsidRPr="00E354B5" w:rsidRDefault="00E354B5" w:rsidP="00E354B5">
            <w:pPr>
              <w:spacing w:before="0"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14:paraId="08C3F328" w14:textId="77777777" w:rsidR="00E354B5" w:rsidRPr="00E354B5" w:rsidRDefault="00E354B5" w:rsidP="00E354B5">
            <w:pPr>
              <w:spacing w:before="0" w:line="38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E354B5" w:rsidRPr="00E354B5" w14:paraId="3CF3826C" w14:textId="77777777" w:rsidTr="00E354B5">
        <w:trPr>
          <w:trHeight w:val="737"/>
        </w:trPr>
        <w:tc>
          <w:tcPr>
            <w:tcW w:w="9103" w:type="dxa"/>
            <w:gridSpan w:val="4"/>
            <w:vAlign w:val="center"/>
          </w:tcPr>
          <w:p w14:paraId="1278BCE6" w14:textId="77777777" w:rsidR="00E354B5" w:rsidRPr="00E354B5" w:rsidRDefault="00E354B5" w:rsidP="00E354B5">
            <w:pPr>
              <w:spacing w:before="0" w:line="380" w:lineRule="exact"/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E354B5">
              <w:rPr>
                <w:rFonts w:ascii="仿宋" w:eastAsia="仿宋" w:hAnsi="仿宋" w:hint="eastAsia"/>
                <w:b/>
                <w:sz w:val="22"/>
                <w:szCs w:val="22"/>
              </w:rPr>
              <w:t>工作</w:t>
            </w:r>
            <w:r w:rsidRPr="00E354B5">
              <w:rPr>
                <w:rFonts w:ascii="仿宋" w:eastAsia="仿宋" w:hAnsi="仿宋"/>
                <w:b/>
                <w:sz w:val="22"/>
                <w:szCs w:val="22"/>
              </w:rPr>
              <w:t>简历</w:t>
            </w:r>
          </w:p>
        </w:tc>
      </w:tr>
      <w:tr w:rsidR="00E354B5" w:rsidRPr="00E354B5" w14:paraId="5D14BC82" w14:textId="77777777" w:rsidTr="00E354B5">
        <w:trPr>
          <w:trHeight w:val="1693"/>
        </w:trPr>
        <w:tc>
          <w:tcPr>
            <w:tcW w:w="9103" w:type="dxa"/>
            <w:gridSpan w:val="4"/>
            <w:vAlign w:val="center"/>
          </w:tcPr>
          <w:p w14:paraId="64DF2BEB" w14:textId="77777777" w:rsidR="00E354B5" w:rsidRPr="00E354B5" w:rsidRDefault="00E354B5" w:rsidP="00E354B5">
            <w:pPr>
              <w:spacing w:before="0" w:line="380" w:lineRule="exact"/>
              <w:rPr>
                <w:rFonts w:ascii="仿宋" w:eastAsia="仿宋" w:hAnsi="仿宋"/>
                <w:sz w:val="22"/>
                <w:szCs w:val="22"/>
              </w:rPr>
            </w:pPr>
          </w:p>
          <w:p w14:paraId="60A4C989" w14:textId="77777777" w:rsidR="00E354B5" w:rsidRPr="00E354B5" w:rsidRDefault="00E354B5" w:rsidP="00E354B5">
            <w:pPr>
              <w:spacing w:before="0" w:line="380" w:lineRule="exact"/>
              <w:rPr>
                <w:rFonts w:ascii="仿宋" w:eastAsia="仿宋" w:hAnsi="仿宋"/>
                <w:sz w:val="22"/>
                <w:szCs w:val="22"/>
              </w:rPr>
            </w:pPr>
          </w:p>
          <w:p w14:paraId="2CD46D94" w14:textId="77777777" w:rsidR="00E354B5" w:rsidRPr="00E354B5" w:rsidRDefault="00E354B5" w:rsidP="00E354B5">
            <w:pPr>
              <w:spacing w:before="0" w:line="380" w:lineRule="exact"/>
              <w:rPr>
                <w:rFonts w:ascii="仿宋" w:eastAsia="仿宋" w:hAnsi="仿宋"/>
                <w:sz w:val="22"/>
                <w:szCs w:val="22"/>
              </w:rPr>
            </w:pPr>
          </w:p>
          <w:p w14:paraId="6C7C9450" w14:textId="77777777" w:rsidR="00E354B5" w:rsidRPr="00E354B5" w:rsidRDefault="00E354B5" w:rsidP="00E354B5">
            <w:pPr>
              <w:spacing w:before="0" w:line="380" w:lineRule="exact"/>
              <w:rPr>
                <w:rFonts w:ascii="仿宋" w:eastAsia="仿宋" w:hAnsi="仿宋"/>
                <w:sz w:val="22"/>
                <w:szCs w:val="22"/>
              </w:rPr>
            </w:pPr>
          </w:p>
          <w:p w14:paraId="0252C132" w14:textId="77777777" w:rsidR="00E354B5" w:rsidRPr="00E354B5" w:rsidRDefault="00E354B5" w:rsidP="00E354B5">
            <w:pPr>
              <w:spacing w:before="0" w:line="380" w:lineRule="exact"/>
              <w:rPr>
                <w:rFonts w:ascii="仿宋" w:eastAsia="仿宋" w:hAnsi="仿宋"/>
                <w:sz w:val="22"/>
                <w:szCs w:val="22"/>
              </w:rPr>
            </w:pPr>
          </w:p>
          <w:p w14:paraId="3BCA3FA8" w14:textId="77777777" w:rsidR="00E354B5" w:rsidRPr="00E354B5" w:rsidRDefault="00E354B5" w:rsidP="00E354B5">
            <w:pPr>
              <w:spacing w:before="0" w:line="380" w:lineRule="exact"/>
              <w:rPr>
                <w:rFonts w:ascii="仿宋" w:eastAsia="仿宋" w:hAnsi="仿宋"/>
                <w:sz w:val="22"/>
                <w:szCs w:val="22"/>
              </w:rPr>
            </w:pPr>
          </w:p>
          <w:p w14:paraId="58F8D51E" w14:textId="77777777" w:rsidR="00E354B5" w:rsidRPr="00E354B5" w:rsidRDefault="00E354B5" w:rsidP="00E354B5">
            <w:pPr>
              <w:spacing w:before="0" w:line="38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E354B5" w:rsidRPr="00E354B5" w14:paraId="385FDD78" w14:textId="77777777" w:rsidTr="00E354B5">
        <w:trPr>
          <w:trHeight w:val="956"/>
        </w:trPr>
        <w:tc>
          <w:tcPr>
            <w:tcW w:w="1118" w:type="dxa"/>
            <w:vAlign w:val="center"/>
          </w:tcPr>
          <w:p w14:paraId="7F90B48B" w14:textId="77777777" w:rsidR="00E354B5" w:rsidRPr="00E354B5" w:rsidRDefault="00E354B5" w:rsidP="00E354B5">
            <w:pPr>
              <w:spacing w:before="0"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354B5">
              <w:rPr>
                <w:rFonts w:ascii="仿宋" w:eastAsia="仿宋" w:hAnsi="仿宋" w:hint="eastAsia"/>
                <w:sz w:val="22"/>
                <w:szCs w:val="22"/>
              </w:rPr>
              <w:t>备    注</w:t>
            </w:r>
          </w:p>
        </w:tc>
        <w:tc>
          <w:tcPr>
            <w:tcW w:w="7985" w:type="dxa"/>
            <w:gridSpan w:val="3"/>
            <w:vAlign w:val="center"/>
          </w:tcPr>
          <w:p w14:paraId="6D6B3938" w14:textId="77777777" w:rsidR="00E354B5" w:rsidRPr="00E354B5" w:rsidRDefault="00E354B5" w:rsidP="0058704D">
            <w:pPr>
              <w:pStyle w:val="af0"/>
              <w:spacing w:line="360" w:lineRule="exact"/>
              <w:rPr>
                <w:rFonts w:ascii="仿宋" w:eastAsia="仿宋" w:hAnsi="仿宋"/>
                <w:sz w:val="22"/>
              </w:rPr>
            </w:pPr>
            <w:r w:rsidRPr="00E354B5">
              <w:rPr>
                <w:rFonts w:ascii="仿宋" w:eastAsia="仿宋" w:hAnsi="仿宋" w:hint="eastAsia"/>
                <w:sz w:val="22"/>
              </w:rPr>
              <w:t>1.请于</w:t>
            </w:r>
            <w:r w:rsidRPr="00E354B5">
              <w:rPr>
                <w:rFonts w:ascii="仿宋" w:eastAsia="仿宋" w:hAnsi="仿宋"/>
                <w:sz w:val="22"/>
              </w:rPr>
              <w:t>8</w:t>
            </w:r>
            <w:r w:rsidRPr="00E354B5">
              <w:rPr>
                <w:rFonts w:ascii="仿宋" w:eastAsia="仿宋" w:hAnsi="仿宋" w:hint="eastAsia"/>
                <w:sz w:val="22"/>
              </w:rPr>
              <w:t>月1</w:t>
            </w:r>
            <w:r w:rsidRPr="00E354B5">
              <w:rPr>
                <w:rFonts w:ascii="仿宋" w:eastAsia="仿宋" w:hAnsi="仿宋"/>
                <w:sz w:val="22"/>
              </w:rPr>
              <w:t>2</w:t>
            </w:r>
            <w:r w:rsidRPr="00E354B5">
              <w:rPr>
                <w:rFonts w:ascii="仿宋" w:eastAsia="仿宋" w:hAnsi="仿宋" w:hint="eastAsia"/>
                <w:sz w:val="22"/>
              </w:rPr>
              <w:t>日前将报名表回传至huangxiao</w:t>
            </w:r>
            <w:r w:rsidRPr="00E354B5">
              <w:rPr>
                <w:rFonts w:ascii="仿宋" w:eastAsia="仿宋" w:hAnsi="仿宋"/>
                <w:sz w:val="22"/>
              </w:rPr>
              <w:t>@eptc.org.cn</w:t>
            </w:r>
            <w:r w:rsidRPr="00E354B5">
              <w:rPr>
                <w:rFonts w:ascii="仿宋" w:eastAsia="仿宋" w:hAnsi="仿宋" w:hint="eastAsia"/>
                <w:sz w:val="22"/>
              </w:rPr>
              <w:t>；</w:t>
            </w:r>
          </w:p>
          <w:p w14:paraId="457F1BF2" w14:textId="77777777" w:rsidR="00E354B5" w:rsidRPr="00E354B5" w:rsidRDefault="00E354B5" w:rsidP="0058704D">
            <w:pPr>
              <w:pStyle w:val="af0"/>
              <w:spacing w:line="360" w:lineRule="exact"/>
              <w:rPr>
                <w:rFonts w:ascii="仿宋" w:eastAsia="仿宋" w:hAnsi="仿宋"/>
                <w:sz w:val="22"/>
              </w:rPr>
            </w:pPr>
            <w:r w:rsidRPr="00E354B5">
              <w:rPr>
                <w:rFonts w:ascii="仿宋" w:eastAsia="仿宋" w:hAnsi="仿宋"/>
                <w:sz w:val="22"/>
              </w:rPr>
              <w:t>2.</w:t>
            </w:r>
            <w:r w:rsidRPr="00E354B5">
              <w:rPr>
                <w:rFonts w:ascii="仿宋" w:eastAsia="仿宋" w:hAnsi="仿宋" w:hint="eastAsia"/>
                <w:sz w:val="22"/>
              </w:rPr>
              <w:t>每家</w:t>
            </w:r>
            <w:r w:rsidRPr="00E354B5">
              <w:rPr>
                <w:rFonts w:ascii="仿宋" w:eastAsia="仿宋" w:hAnsi="仿宋"/>
                <w:sz w:val="22"/>
              </w:rPr>
              <w:t>单位限</w:t>
            </w:r>
            <w:r w:rsidRPr="00E354B5">
              <w:rPr>
                <w:rFonts w:ascii="仿宋" w:eastAsia="仿宋" w:hAnsi="仿宋" w:hint="eastAsia"/>
                <w:sz w:val="22"/>
              </w:rPr>
              <w:t>1人</w:t>
            </w:r>
            <w:r w:rsidRPr="00E354B5">
              <w:rPr>
                <w:rFonts w:ascii="仿宋" w:eastAsia="仿宋" w:hAnsi="仿宋"/>
                <w:sz w:val="22"/>
              </w:rPr>
              <w:t>参加。</w:t>
            </w:r>
          </w:p>
        </w:tc>
      </w:tr>
    </w:tbl>
    <w:p w14:paraId="1A906A93" w14:textId="77777777" w:rsidR="00C71D2B" w:rsidRDefault="00C71D2B" w:rsidP="00535E1D">
      <w:pPr>
        <w:spacing w:line="312" w:lineRule="auto"/>
        <w:rPr>
          <w:rFonts w:ascii="SimSun Regular" w:eastAsia="SimSun Regular" w:hAnsi="SimSun Regular" w:cs="SimSun Regular"/>
          <w:szCs w:val="21"/>
          <w:lang w:bidi="ar"/>
        </w:rPr>
      </w:pPr>
    </w:p>
    <w:p w14:paraId="1166CB76" w14:textId="77777777" w:rsidR="00535E1D" w:rsidRDefault="00535E1D" w:rsidP="00232806">
      <w:pPr>
        <w:spacing w:line="312" w:lineRule="auto"/>
        <w:ind w:firstLineChars="200" w:firstLine="480"/>
        <w:rPr>
          <w:rFonts w:ascii="SimSun Regular" w:eastAsia="SimSun Regular" w:hAnsi="SimSun Regular" w:cs="SimSun Regular"/>
          <w:szCs w:val="21"/>
          <w:lang w:bidi="ar"/>
        </w:rPr>
      </w:pPr>
    </w:p>
    <w:p w14:paraId="4893A117" w14:textId="2EFBEAAD" w:rsidR="00535E1D" w:rsidRDefault="00535E1D" w:rsidP="00232806">
      <w:pPr>
        <w:spacing w:line="312" w:lineRule="auto"/>
        <w:ind w:firstLineChars="200" w:firstLine="480"/>
        <w:rPr>
          <w:rFonts w:ascii="SimSun Regular" w:eastAsia="SimSun Regular" w:hAnsi="SimSun Regular" w:cs="SimSun Regular"/>
          <w:szCs w:val="21"/>
          <w:lang w:bidi="ar"/>
        </w:rPr>
        <w:sectPr w:rsidR="00535E1D">
          <w:footerReference w:type="even" r:id="rId8"/>
          <w:footerReference w:type="default" r:id="rId9"/>
          <w:pgSz w:w="11906" w:h="16838"/>
          <w:pgMar w:top="2098" w:right="1531" w:bottom="1985" w:left="1531" w:header="851" w:footer="992" w:gutter="0"/>
          <w:pgNumType w:fmt="numberInDash"/>
          <w:cols w:space="425"/>
          <w:docGrid w:type="lines" w:linePitch="312"/>
        </w:sectPr>
      </w:pPr>
    </w:p>
    <w:p w14:paraId="7B300B9D" w14:textId="36DA684F" w:rsidR="00535E1D" w:rsidRPr="004F4135" w:rsidRDefault="00535E1D" w:rsidP="00535E1D">
      <w:pPr>
        <w:tabs>
          <w:tab w:val="left" w:pos="1418"/>
        </w:tabs>
        <w:spacing w:before="0" w:line="520" w:lineRule="exact"/>
        <w:ind w:firstLineChars="500" w:firstLine="1400"/>
        <w:rPr>
          <w:rFonts w:ascii="仿宋" w:eastAsia="仿宋" w:hAnsi="仿宋"/>
          <w:sz w:val="28"/>
          <w:szCs w:val="28"/>
        </w:rPr>
      </w:pPr>
    </w:p>
    <w:p w14:paraId="690FF297" w14:textId="77777777" w:rsidR="00AC6E45" w:rsidRDefault="00AC6E45" w:rsidP="00AC6E45">
      <w:pPr>
        <w:spacing w:before="0" w:afterLines="50" w:after="120" w:line="520" w:lineRule="exact"/>
        <w:ind w:left="278"/>
        <w:jc w:val="center"/>
        <w:rPr>
          <w:rFonts w:ascii="方正小标宋简体" w:eastAsia="方正小标宋简体" w:hAnsi="黑体"/>
          <w:sz w:val="32"/>
          <w:szCs w:val="32"/>
        </w:rPr>
      </w:pPr>
    </w:p>
    <w:p w14:paraId="43B67F1B" w14:textId="1D2CE242" w:rsidR="00232806" w:rsidRDefault="00232806" w:rsidP="00232806">
      <w:pPr>
        <w:spacing w:line="320" w:lineRule="exact"/>
        <w:rPr>
          <w:rFonts w:hint="eastAsia"/>
        </w:rPr>
      </w:pPr>
    </w:p>
    <w:p w14:paraId="7D914A14" w14:textId="1EA9D609" w:rsidR="00F75160" w:rsidRDefault="00F75160" w:rsidP="00232806">
      <w:pPr>
        <w:spacing w:line="320" w:lineRule="exact"/>
        <w:rPr>
          <w:rFonts w:hint="eastAsia"/>
        </w:rPr>
      </w:pPr>
    </w:p>
    <w:p w14:paraId="5EA61F8C" w14:textId="6720E9B3" w:rsidR="00F75160" w:rsidRDefault="00F75160" w:rsidP="00232806">
      <w:pPr>
        <w:spacing w:line="320" w:lineRule="exact"/>
        <w:rPr>
          <w:rFonts w:hint="eastAsia"/>
        </w:rPr>
      </w:pPr>
    </w:p>
    <w:p w14:paraId="16C16B95" w14:textId="28168977" w:rsidR="00F75160" w:rsidRDefault="00F75160" w:rsidP="00232806">
      <w:pPr>
        <w:spacing w:line="320" w:lineRule="exact"/>
        <w:rPr>
          <w:rFonts w:hint="eastAsia"/>
        </w:rPr>
      </w:pPr>
    </w:p>
    <w:p w14:paraId="2CC5CBD0" w14:textId="6E4CC88F" w:rsidR="00F75160" w:rsidRDefault="00F75160" w:rsidP="00232806">
      <w:pPr>
        <w:spacing w:line="320" w:lineRule="exact"/>
        <w:rPr>
          <w:rFonts w:hint="eastAsia"/>
        </w:rPr>
      </w:pPr>
    </w:p>
    <w:p w14:paraId="23EFAD04" w14:textId="4C771401" w:rsidR="00F75160" w:rsidRDefault="00F75160" w:rsidP="00232806">
      <w:pPr>
        <w:spacing w:line="320" w:lineRule="exact"/>
        <w:rPr>
          <w:rFonts w:hint="eastAsia"/>
        </w:rPr>
      </w:pPr>
    </w:p>
    <w:p w14:paraId="4B370C52" w14:textId="2E8668F1" w:rsidR="00232806" w:rsidRDefault="00232806" w:rsidP="00232806">
      <w:pPr>
        <w:spacing w:line="320" w:lineRule="exact"/>
        <w:rPr>
          <w:rFonts w:hint="eastAsia"/>
        </w:rPr>
      </w:pPr>
    </w:p>
    <w:p w14:paraId="19E073A4" w14:textId="24E2295C" w:rsidR="00232806" w:rsidRDefault="00232806" w:rsidP="00232806">
      <w:pPr>
        <w:spacing w:line="320" w:lineRule="exact"/>
        <w:rPr>
          <w:rFonts w:hint="eastAsia"/>
        </w:rPr>
      </w:pPr>
    </w:p>
    <w:p w14:paraId="52C129DA" w14:textId="61B8AD70" w:rsidR="00232806" w:rsidRDefault="00232806" w:rsidP="00232806">
      <w:pPr>
        <w:spacing w:line="320" w:lineRule="exact"/>
        <w:rPr>
          <w:rFonts w:hint="eastAsia"/>
        </w:rPr>
      </w:pPr>
    </w:p>
    <w:p w14:paraId="576F70C7" w14:textId="499A0A6E" w:rsidR="00232806" w:rsidRDefault="00232806" w:rsidP="00232806">
      <w:pPr>
        <w:spacing w:line="320" w:lineRule="exact"/>
        <w:rPr>
          <w:rFonts w:hint="eastAsia"/>
        </w:rPr>
      </w:pPr>
    </w:p>
    <w:p w14:paraId="6946614D" w14:textId="65655D9D" w:rsidR="00232806" w:rsidRDefault="00232806" w:rsidP="00232806">
      <w:pPr>
        <w:spacing w:line="320" w:lineRule="exact"/>
        <w:rPr>
          <w:rFonts w:hint="eastAsia"/>
        </w:rPr>
      </w:pPr>
    </w:p>
    <w:p w14:paraId="4C0FAD19" w14:textId="70740D39" w:rsidR="00232806" w:rsidRDefault="00232806" w:rsidP="00232806">
      <w:pPr>
        <w:spacing w:line="320" w:lineRule="exact"/>
        <w:rPr>
          <w:rFonts w:hint="eastAsia"/>
        </w:rPr>
      </w:pPr>
    </w:p>
    <w:p w14:paraId="10708807" w14:textId="5BC58C1D" w:rsidR="00232806" w:rsidRDefault="00232806" w:rsidP="00232806">
      <w:pPr>
        <w:spacing w:line="320" w:lineRule="exact"/>
        <w:rPr>
          <w:rFonts w:hint="eastAsia"/>
        </w:rPr>
      </w:pPr>
    </w:p>
    <w:p w14:paraId="481F3641" w14:textId="74BF3A24" w:rsidR="00232806" w:rsidRDefault="00232806" w:rsidP="00232806">
      <w:pPr>
        <w:spacing w:line="320" w:lineRule="exact"/>
        <w:rPr>
          <w:rFonts w:hint="eastAsia"/>
        </w:rPr>
      </w:pPr>
    </w:p>
    <w:p w14:paraId="0DC1307A" w14:textId="40D01E46" w:rsidR="00F75160" w:rsidRDefault="00F75160" w:rsidP="00232806">
      <w:pPr>
        <w:spacing w:line="320" w:lineRule="exact"/>
        <w:rPr>
          <w:rFonts w:hint="eastAsia"/>
        </w:rPr>
      </w:pPr>
    </w:p>
    <w:p w14:paraId="5EE6C296" w14:textId="3C861F57" w:rsidR="00F75160" w:rsidRDefault="00F75160" w:rsidP="00232806">
      <w:pPr>
        <w:spacing w:line="320" w:lineRule="exact"/>
        <w:rPr>
          <w:rFonts w:hint="eastAsia"/>
        </w:rPr>
      </w:pPr>
    </w:p>
    <w:p w14:paraId="2AADEE5C" w14:textId="1D2D1BF6" w:rsidR="00232806" w:rsidRDefault="00232806" w:rsidP="00232806">
      <w:pPr>
        <w:spacing w:line="320" w:lineRule="exact"/>
        <w:rPr>
          <w:rFonts w:hint="eastAsia"/>
        </w:rPr>
      </w:pPr>
    </w:p>
    <w:p w14:paraId="4F24784F" w14:textId="632479CD" w:rsidR="00F75160" w:rsidRDefault="00F75160" w:rsidP="00232806">
      <w:pPr>
        <w:spacing w:line="320" w:lineRule="exact"/>
        <w:rPr>
          <w:rFonts w:hint="eastAsia"/>
        </w:rPr>
      </w:pPr>
    </w:p>
    <w:p w14:paraId="15FD565B" w14:textId="10CCB9E9" w:rsidR="00B80B1F" w:rsidRDefault="00B80B1F" w:rsidP="00232806">
      <w:pPr>
        <w:spacing w:line="320" w:lineRule="exact"/>
        <w:rPr>
          <w:rFonts w:hint="eastAsia"/>
        </w:rPr>
      </w:pPr>
    </w:p>
    <w:p w14:paraId="6B18B32B" w14:textId="2BA78717" w:rsidR="00DE0A5B" w:rsidRDefault="00DE0A5B" w:rsidP="00232806">
      <w:pPr>
        <w:spacing w:line="320" w:lineRule="exact"/>
        <w:rPr>
          <w:rFonts w:hint="eastAsia"/>
        </w:rPr>
      </w:pPr>
    </w:p>
    <w:p w14:paraId="4BD66DEF" w14:textId="2D3209FD" w:rsidR="00DE0A5B" w:rsidRDefault="00DE0A5B" w:rsidP="00232806">
      <w:pPr>
        <w:spacing w:line="320" w:lineRule="exact"/>
        <w:rPr>
          <w:rFonts w:hint="eastAsia"/>
        </w:rPr>
      </w:pPr>
    </w:p>
    <w:p w14:paraId="1595DA20" w14:textId="56AEFDAA" w:rsidR="00DE0A5B" w:rsidRDefault="00DE0A5B" w:rsidP="00232806">
      <w:pPr>
        <w:spacing w:line="320" w:lineRule="exact"/>
        <w:rPr>
          <w:rFonts w:hint="eastAsia"/>
        </w:rPr>
      </w:pPr>
    </w:p>
    <w:p w14:paraId="415C32E3" w14:textId="56D27655" w:rsidR="00DE0A5B" w:rsidRDefault="00DE0A5B" w:rsidP="00232806">
      <w:pPr>
        <w:spacing w:line="320" w:lineRule="exact"/>
        <w:rPr>
          <w:rFonts w:hint="eastAsia"/>
        </w:rPr>
      </w:pPr>
    </w:p>
    <w:p w14:paraId="5D35A839" w14:textId="006D10DF" w:rsidR="007E79C8" w:rsidRPr="007E79C8" w:rsidRDefault="002C03A9" w:rsidP="00D81B7E">
      <w:pPr>
        <w:spacing w:before="0" w:line="740" w:lineRule="exact"/>
        <w:ind w:leftChars="100" w:left="240" w:rightChars="26" w:right="62"/>
        <w:jc w:val="distribute"/>
        <w:rPr>
          <w:rFonts w:hint="eastAsia"/>
        </w:rPr>
      </w:pPr>
      <w:r w:rsidRPr="00A55469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6CB1976" wp14:editId="157B839C">
            <wp:simplePos x="0" y="0"/>
            <wp:positionH relativeFrom="column">
              <wp:posOffset>3871595</wp:posOffset>
            </wp:positionH>
            <wp:positionV relativeFrom="paragraph">
              <wp:posOffset>535778</wp:posOffset>
            </wp:positionV>
            <wp:extent cx="1790700" cy="4381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806" w:rsidRPr="00A55469">
        <w:rPr>
          <w:rFonts w:ascii="仿宋_GB2312" w:eastAsia="仿宋_GB2312" w:hAnsi="仿宋" w:cs="FangSong-Identity-H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361F4" wp14:editId="6EEA8F6C">
                <wp:simplePos x="0" y="0"/>
                <wp:positionH relativeFrom="column">
                  <wp:posOffset>-31115</wp:posOffset>
                </wp:positionH>
                <wp:positionV relativeFrom="paragraph">
                  <wp:posOffset>499110</wp:posOffset>
                </wp:positionV>
                <wp:extent cx="5687695" cy="0"/>
                <wp:effectExtent l="0" t="0" r="0" b="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1604D" id="直接连接符 1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39.3pt" to="445.4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"/>
            </w:pict>
          </mc:Fallback>
        </mc:AlternateContent>
      </w:r>
      <w:r w:rsidR="00232806" w:rsidRPr="00A55469">
        <w:rPr>
          <w:rFonts w:ascii="仿宋_GB2312" w:eastAsia="仿宋_GB2312" w:hAnsi="仿宋" w:cs="FangSong-Identity-H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EE738" wp14:editId="566917F3">
                <wp:simplePos x="0" y="0"/>
                <wp:positionH relativeFrom="column">
                  <wp:posOffset>-31115</wp:posOffset>
                </wp:positionH>
                <wp:positionV relativeFrom="paragraph">
                  <wp:posOffset>92710</wp:posOffset>
                </wp:positionV>
                <wp:extent cx="5687695" cy="0"/>
                <wp:effectExtent l="0" t="0" r="0" b="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694CB" id="直接连接符 1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7.3pt" to="445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"/>
            </w:pict>
          </mc:Fallback>
        </mc:AlternateContent>
      </w:r>
      <w:r w:rsidR="00232806" w:rsidRPr="00A55469">
        <w:rPr>
          <w:rFonts w:ascii="仿宋_GB2312" w:eastAsia="仿宋_GB2312" w:hAnsi="仿宋" w:cs="FangSong-Identity-H"/>
          <w:sz w:val="28"/>
          <w:szCs w:val="28"/>
        </w:rPr>
        <w:t>EPTC</w:t>
      </w:r>
      <w:r w:rsidR="00232806" w:rsidRPr="00A55469">
        <w:rPr>
          <w:rFonts w:ascii="仿宋_GB2312" w:eastAsia="仿宋_GB2312" w:hAnsi="仿宋" w:cs="FangSong-Identity-H" w:hint="eastAsia"/>
          <w:sz w:val="28"/>
          <w:szCs w:val="28"/>
        </w:rPr>
        <w:t>电力</w:t>
      </w:r>
      <w:r w:rsidR="00232806" w:rsidRPr="00A55469">
        <w:rPr>
          <w:rFonts w:ascii="仿宋_GB2312" w:eastAsia="仿宋_GB2312" w:hAnsi="仿宋" w:cs="FangSong-Identity-H"/>
          <w:sz w:val="28"/>
          <w:szCs w:val="28"/>
        </w:rPr>
        <w:t>技术</w:t>
      </w:r>
      <w:r w:rsidR="00232806" w:rsidRPr="00A55469">
        <w:rPr>
          <w:rFonts w:ascii="仿宋_GB2312" w:eastAsia="仿宋_GB2312" w:hAnsi="仿宋" w:cs="FangSong-Identity-H" w:hint="eastAsia"/>
          <w:sz w:val="28"/>
          <w:szCs w:val="28"/>
        </w:rPr>
        <w:t>协作平台</w:t>
      </w:r>
      <w:r w:rsidR="00232806">
        <w:rPr>
          <w:rFonts w:ascii="仿宋_GB2312" w:eastAsia="仿宋_GB2312" w:hAnsi="仿宋" w:cs="FangSong-Identity-H" w:hint="eastAsia"/>
          <w:sz w:val="32"/>
          <w:szCs w:val="32"/>
        </w:rPr>
        <w:t xml:space="preserve">          </w:t>
      </w:r>
      <w:r w:rsidR="00232806" w:rsidRPr="00A55469">
        <w:rPr>
          <w:rFonts w:ascii="仿宋_GB2312" w:eastAsia="仿宋_GB2312" w:hAnsi="仿宋" w:cs="FangSong-Identity-H" w:hint="eastAsia"/>
          <w:sz w:val="28"/>
          <w:szCs w:val="28"/>
        </w:rPr>
        <w:t>20</w:t>
      </w:r>
      <w:r w:rsidR="00232806" w:rsidRPr="00A55469">
        <w:rPr>
          <w:rFonts w:ascii="仿宋_GB2312" w:eastAsia="仿宋_GB2312" w:hAnsi="仿宋" w:cs="FangSong-Identity-H"/>
          <w:sz w:val="28"/>
          <w:szCs w:val="28"/>
        </w:rPr>
        <w:t>20</w:t>
      </w:r>
      <w:r w:rsidR="00232806" w:rsidRPr="00A55469">
        <w:rPr>
          <w:rFonts w:ascii="仿宋_GB2312" w:eastAsia="仿宋_GB2312" w:hAnsi="仿宋" w:cs="FangSong-Identity-H" w:hint="eastAsia"/>
          <w:sz w:val="28"/>
          <w:szCs w:val="28"/>
        </w:rPr>
        <w:t>年</w:t>
      </w:r>
      <w:r w:rsidR="009F10C5" w:rsidRPr="00A55469">
        <w:rPr>
          <w:rFonts w:ascii="仿宋_GB2312" w:eastAsia="仿宋_GB2312" w:hAnsi="仿宋" w:cs="FangSong-Identity-H"/>
          <w:sz w:val="28"/>
          <w:szCs w:val="28"/>
        </w:rPr>
        <w:t>8</w:t>
      </w:r>
      <w:r w:rsidR="00232806" w:rsidRPr="00A55469">
        <w:rPr>
          <w:rFonts w:ascii="仿宋_GB2312" w:eastAsia="仿宋_GB2312" w:hAnsi="仿宋" w:cs="FangSong-Identity-H" w:hint="eastAsia"/>
          <w:sz w:val="28"/>
          <w:szCs w:val="28"/>
        </w:rPr>
        <w:t>月</w:t>
      </w:r>
      <w:r w:rsidR="00B02F7F" w:rsidRPr="00A55469">
        <w:rPr>
          <w:rFonts w:ascii="仿宋_GB2312" w:eastAsia="仿宋_GB2312" w:hAnsi="仿宋" w:cs="FangSong-Identity-H"/>
          <w:sz w:val="28"/>
          <w:szCs w:val="28"/>
        </w:rPr>
        <w:t>7</w:t>
      </w:r>
      <w:r w:rsidR="00232806" w:rsidRPr="00A55469">
        <w:rPr>
          <w:rFonts w:ascii="仿宋_GB2312" w:eastAsia="仿宋_GB2312" w:hAnsi="仿宋" w:cs="FangSong-Identity-H" w:hint="eastAsia"/>
          <w:sz w:val="28"/>
          <w:szCs w:val="28"/>
        </w:rPr>
        <w:t>日印发</w:t>
      </w:r>
    </w:p>
    <w:sectPr w:rsidR="007E79C8" w:rsidRPr="007E79C8" w:rsidSect="00DE0A5B">
      <w:footerReference w:type="even" r:id="rId11"/>
      <w:footerReference w:type="default" r:id="rId12"/>
      <w:pgSz w:w="11906" w:h="16838" w:code="9"/>
      <w:pgMar w:top="2098" w:right="1531" w:bottom="993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5BE5D" w14:textId="77777777" w:rsidR="001D1CED" w:rsidRDefault="001D1CED" w:rsidP="00BF32D6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0">
    <w:p w14:paraId="598630C2" w14:textId="77777777" w:rsidR="001D1CED" w:rsidRDefault="001D1CED" w:rsidP="00BF32D6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charset w:val="00"/>
    <w:family w:val="roman"/>
    <w:pitch w:val="default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 Regular">
    <w:altName w:val="宋体"/>
    <w:charset w:val="86"/>
    <w:family w:val="auto"/>
    <w:pitch w:val="default"/>
    <w:sig w:usb0="00000000" w:usb1="00000000" w:usb2="0000000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-Identity-H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0871856"/>
    </w:sdtPr>
    <w:sdtEndPr/>
    <w:sdtContent>
      <w:p w14:paraId="18C89F7E" w14:textId="77777777" w:rsidR="00A859D1" w:rsidRDefault="00A859D1">
        <w:pPr>
          <w:pStyle w:val="a9"/>
          <w:rPr>
            <w:rFonts w:hint="eastAsia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975903"/>
    </w:sdtPr>
    <w:sdtEndPr>
      <w:rPr>
        <w:rFonts w:ascii="Times New Roman" w:hAnsi="Times New Roman" w:cs="Times New Roman"/>
        <w:sz w:val="28"/>
        <w:szCs w:val="28"/>
      </w:rPr>
    </w:sdtEndPr>
    <w:sdtContent>
      <w:p w14:paraId="5D94B2E1" w14:textId="77777777" w:rsidR="00A859D1" w:rsidRDefault="00A859D1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E7710" w14:textId="0D7140E1" w:rsidR="00DE0A5B" w:rsidRPr="0035787E" w:rsidRDefault="00DE0A5B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4B02" w14:textId="2C776FD5" w:rsidR="0058704D" w:rsidRDefault="0058704D">
    <w:pPr>
      <w:pStyle w:val="a9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8C627" w14:textId="77777777" w:rsidR="001D1CED" w:rsidRDefault="001D1CED" w:rsidP="00BF32D6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0">
    <w:p w14:paraId="28FA09A3" w14:textId="77777777" w:rsidR="001D1CED" w:rsidRDefault="001D1CED" w:rsidP="00BF32D6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767" w:hanging="222"/>
      </w:pPr>
      <w:rPr>
        <w:rFonts w:ascii="仿宋" w:eastAsia="仿宋" w:cs="仿宋"/>
        <w:b w:val="0"/>
        <w:bCs w:val="0"/>
        <w:spacing w:val="-3"/>
        <w:w w:val="100"/>
        <w:sz w:val="20"/>
        <w:szCs w:val="20"/>
      </w:rPr>
    </w:lvl>
    <w:lvl w:ilvl="1">
      <w:numFmt w:val="bullet"/>
      <w:lvlText w:val="•"/>
      <w:lvlJc w:val="left"/>
      <w:pPr>
        <w:ind w:left="1306" w:hanging="222"/>
      </w:pPr>
    </w:lvl>
    <w:lvl w:ilvl="2">
      <w:numFmt w:val="bullet"/>
      <w:lvlText w:val="•"/>
      <w:lvlJc w:val="left"/>
      <w:pPr>
        <w:ind w:left="1852" w:hanging="222"/>
      </w:pPr>
    </w:lvl>
    <w:lvl w:ilvl="3">
      <w:numFmt w:val="bullet"/>
      <w:lvlText w:val="•"/>
      <w:lvlJc w:val="left"/>
      <w:pPr>
        <w:ind w:left="2399" w:hanging="222"/>
      </w:pPr>
    </w:lvl>
    <w:lvl w:ilvl="4">
      <w:numFmt w:val="bullet"/>
      <w:lvlText w:val="•"/>
      <w:lvlJc w:val="left"/>
      <w:pPr>
        <w:ind w:left="2945" w:hanging="222"/>
      </w:pPr>
    </w:lvl>
    <w:lvl w:ilvl="5">
      <w:numFmt w:val="bullet"/>
      <w:lvlText w:val="•"/>
      <w:lvlJc w:val="left"/>
      <w:pPr>
        <w:ind w:left="3492" w:hanging="222"/>
      </w:pPr>
    </w:lvl>
    <w:lvl w:ilvl="6">
      <w:numFmt w:val="bullet"/>
      <w:lvlText w:val="•"/>
      <w:lvlJc w:val="left"/>
      <w:pPr>
        <w:ind w:left="4038" w:hanging="222"/>
      </w:pPr>
    </w:lvl>
    <w:lvl w:ilvl="7">
      <w:numFmt w:val="bullet"/>
      <w:lvlText w:val="•"/>
      <w:lvlJc w:val="left"/>
      <w:pPr>
        <w:ind w:left="4584" w:hanging="222"/>
      </w:pPr>
    </w:lvl>
    <w:lvl w:ilvl="8">
      <w:numFmt w:val="bullet"/>
      <w:lvlText w:val="•"/>
      <w:lvlJc w:val="left"/>
      <w:pPr>
        <w:ind w:left="5131" w:hanging="222"/>
      </w:pPr>
    </w:lvl>
  </w:abstractNum>
  <w:abstractNum w:abstractNumId="1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6" w:hanging="222"/>
      </w:pPr>
      <w:rPr>
        <w:rFonts w:ascii="仿宋" w:eastAsia="仿宋" w:cs="仿宋"/>
        <w:b w:val="0"/>
        <w:bCs w:val="0"/>
        <w:spacing w:val="-101"/>
        <w:w w:val="100"/>
        <w:sz w:val="20"/>
        <w:szCs w:val="20"/>
      </w:rPr>
    </w:lvl>
    <w:lvl w:ilvl="1">
      <w:numFmt w:val="bullet"/>
      <w:lvlText w:val="•"/>
      <w:lvlJc w:val="left"/>
      <w:pPr>
        <w:ind w:left="298" w:hanging="222"/>
      </w:pPr>
    </w:lvl>
    <w:lvl w:ilvl="2">
      <w:numFmt w:val="bullet"/>
      <w:lvlText w:val="•"/>
      <w:lvlJc w:val="left"/>
      <w:pPr>
        <w:ind w:left="497" w:hanging="222"/>
      </w:pPr>
    </w:lvl>
    <w:lvl w:ilvl="3">
      <w:numFmt w:val="bullet"/>
      <w:lvlText w:val="•"/>
      <w:lvlJc w:val="left"/>
      <w:pPr>
        <w:ind w:left="695" w:hanging="222"/>
      </w:pPr>
    </w:lvl>
    <w:lvl w:ilvl="4">
      <w:numFmt w:val="bullet"/>
      <w:lvlText w:val="•"/>
      <w:lvlJc w:val="left"/>
      <w:pPr>
        <w:ind w:left="894" w:hanging="222"/>
      </w:pPr>
    </w:lvl>
    <w:lvl w:ilvl="5">
      <w:numFmt w:val="bullet"/>
      <w:lvlText w:val="•"/>
      <w:lvlJc w:val="left"/>
      <w:pPr>
        <w:ind w:left="1092" w:hanging="222"/>
      </w:pPr>
    </w:lvl>
    <w:lvl w:ilvl="6">
      <w:numFmt w:val="bullet"/>
      <w:lvlText w:val="•"/>
      <w:lvlJc w:val="left"/>
      <w:pPr>
        <w:ind w:left="1291" w:hanging="222"/>
      </w:pPr>
    </w:lvl>
    <w:lvl w:ilvl="7">
      <w:numFmt w:val="bullet"/>
      <w:lvlText w:val="•"/>
      <w:lvlJc w:val="left"/>
      <w:pPr>
        <w:ind w:left="1489" w:hanging="222"/>
      </w:pPr>
    </w:lvl>
    <w:lvl w:ilvl="8">
      <w:numFmt w:val="bullet"/>
      <w:lvlText w:val="•"/>
      <w:lvlJc w:val="left"/>
      <w:pPr>
        <w:ind w:left="1688" w:hanging="222"/>
      </w:pPr>
    </w:lvl>
  </w:abstractNum>
  <w:abstractNum w:abstractNumId="2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6" w:hanging="222"/>
      </w:pPr>
      <w:rPr>
        <w:rFonts w:ascii="仿宋" w:eastAsia="仿宋" w:cs="仿宋"/>
        <w:b w:val="0"/>
        <w:bCs w:val="0"/>
        <w:spacing w:val="-13"/>
        <w:w w:val="100"/>
        <w:sz w:val="20"/>
        <w:szCs w:val="20"/>
      </w:rPr>
    </w:lvl>
    <w:lvl w:ilvl="1">
      <w:numFmt w:val="bullet"/>
      <w:lvlText w:val="•"/>
      <w:lvlJc w:val="left"/>
      <w:pPr>
        <w:ind w:left="712" w:hanging="222"/>
      </w:pPr>
    </w:lvl>
    <w:lvl w:ilvl="2">
      <w:numFmt w:val="bullet"/>
      <w:lvlText w:val="•"/>
      <w:lvlJc w:val="left"/>
      <w:pPr>
        <w:ind w:left="1324" w:hanging="222"/>
      </w:pPr>
    </w:lvl>
    <w:lvl w:ilvl="3">
      <w:numFmt w:val="bullet"/>
      <w:lvlText w:val="•"/>
      <w:lvlJc w:val="left"/>
      <w:pPr>
        <w:ind w:left="1937" w:hanging="222"/>
      </w:pPr>
    </w:lvl>
    <w:lvl w:ilvl="4">
      <w:numFmt w:val="bullet"/>
      <w:lvlText w:val="•"/>
      <w:lvlJc w:val="left"/>
      <w:pPr>
        <w:ind w:left="2549" w:hanging="222"/>
      </w:pPr>
    </w:lvl>
    <w:lvl w:ilvl="5">
      <w:numFmt w:val="bullet"/>
      <w:lvlText w:val="•"/>
      <w:lvlJc w:val="left"/>
      <w:pPr>
        <w:ind w:left="3162" w:hanging="222"/>
      </w:pPr>
    </w:lvl>
    <w:lvl w:ilvl="6">
      <w:numFmt w:val="bullet"/>
      <w:lvlText w:val="•"/>
      <w:lvlJc w:val="left"/>
      <w:pPr>
        <w:ind w:left="3774" w:hanging="222"/>
      </w:pPr>
    </w:lvl>
    <w:lvl w:ilvl="7">
      <w:numFmt w:val="bullet"/>
      <w:lvlText w:val="•"/>
      <w:lvlJc w:val="left"/>
      <w:pPr>
        <w:ind w:left="4386" w:hanging="222"/>
      </w:pPr>
    </w:lvl>
    <w:lvl w:ilvl="8">
      <w:numFmt w:val="bullet"/>
      <w:lvlText w:val="•"/>
      <w:lvlJc w:val="left"/>
      <w:pPr>
        <w:ind w:left="4999" w:hanging="222"/>
      </w:pPr>
    </w:lvl>
  </w:abstractNum>
  <w:abstractNum w:abstractNumId="3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767" w:hanging="222"/>
      </w:pPr>
      <w:rPr>
        <w:rFonts w:ascii="仿宋" w:eastAsia="仿宋" w:cs="仿宋"/>
        <w:b w:val="0"/>
        <w:bCs w:val="0"/>
        <w:spacing w:val="-3"/>
        <w:w w:val="100"/>
        <w:sz w:val="20"/>
        <w:szCs w:val="20"/>
      </w:rPr>
    </w:lvl>
    <w:lvl w:ilvl="1">
      <w:numFmt w:val="bullet"/>
      <w:lvlText w:val="•"/>
      <w:lvlJc w:val="left"/>
      <w:pPr>
        <w:ind w:left="1306" w:hanging="222"/>
      </w:pPr>
    </w:lvl>
    <w:lvl w:ilvl="2">
      <w:numFmt w:val="bullet"/>
      <w:lvlText w:val="•"/>
      <w:lvlJc w:val="left"/>
      <w:pPr>
        <w:ind w:left="1852" w:hanging="222"/>
      </w:pPr>
    </w:lvl>
    <w:lvl w:ilvl="3">
      <w:numFmt w:val="bullet"/>
      <w:lvlText w:val="•"/>
      <w:lvlJc w:val="left"/>
      <w:pPr>
        <w:ind w:left="2399" w:hanging="222"/>
      </w:pPr>
    </w:lvl>
    <w:lvl w:ilvl="4">
      <w:numFmt w:val="bullet"/>
      <w:lvlText w:val="•"/>
      <w:lvlJc w:val="left"/>
      <w:pPr>
        <w:ind w:left="2945" w:hanging="222"/>
      </w:pPr>
    </w:lvl>
    <w:lvl w:ilvl="5">
      <w:numFmt w:val="bullet"/>
      <w:lvlText w:val="•"/>
      <w:lvlJc w:val="left"/>
      <w:pPr>
        <w:ind w:left="3492" w:hanging="222"/>
      </w:pPr>
    </w:lvl>
    <w:lvl w:ilvl="6">
      <w:numFmt w:val="bullet"/>
      <w:lvlText w:val="•"/>
      <w:lvlJc w:val="left"/>
      <w:pPr>
        <w:ind w:left="4038" w:hanging="222"/>
      </w:pPr>
    </w:lvl>
    <w:lvl w:ilvl="7">
      <w:numFmt w:val="bullet"/>
      <w:lvlText w:val="•"/>
      <w:lvlJc w:val="left"/>
      <w:pPr>
        <w:ind w:left="4584" w:hanging="222"/>
      </w:pPr>
    </w:lvl>
    <w:lvl w:ilvl="8">
      <w:numFmt w:val="bullet"/>
      <w:lvlText w:val="•"/>
      <w:lvlJc w:val="left"/>
      <w:pPr>
        <w:ind w:left="5131" w:hanging="222"/>
      </w:pPr>
    </w:lvl>
  </w:abstractNum>
  <w:abstractNum w:abstractNumId="4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6" w:hanging="222"/>
      </w:pPr>
      <w:rPr>
        <w:rFonts w:ascii="仿宋" w:eastAsia="仿宋" w:cs="仿宋"/>
        <w:b w:val="0"/>
        <w:bCs w:val="0"/>
        <w:spacing w:val="-72"/>
        <w:w w:val="100"/>
        <w:sz w:val="20"/>
        <w:szCs w:val="20"/>
      </w:rPr>
    </w:lvl>
    <w:lvl w:ilvl="1">
      <w:numFmt w:val="bullet"/>
      <w:lvlText w:val="•"/>
      <w:lvlJc w:val="left"/>
      <w:pPr>
        <w:ind w:left="712" w:hanging="222"/>
      </w:pPr>
    </w:lvl>
    <w:lvl w:ilvl="2">
      <w:numFmt w:val="bullet"/>
      <w:lvlText w:val="•"/>
      <w:lvlJc w:val="left"/>
      <w:pPr>
        <w:ind w:left="1324" w:hanging="222"/>
      </w:pPr>
    </w:lvl>
    <w:lvl w:ilvl="3">
      <w:numFmt w:val="bullet"/>
      <w:lvlText w:val="•"/>
      <w:lvlJc w:val="left"/>
      <w:pPr>
        <w:ind w:left="1937" w:hanging="222"/>
      </w:pPr>
    </w:lvl>
    <w:lvl w:ilvl="4">
      <w:numFmt w:val="bullet"/>
      <w:lvlText w:val="•"/>
      <w:lvlJc w:val="left"/>
      <w:pPr>
        <w:ind w:left="2549" w:hanging="222"/>
      </w:pPr>
    </w:lvl>
    <w:lvl w:ilvl="5">
      <w:numFmt w:val="bullet"/>
      <w:lvlText w:val="•"/>
      <w:lvlJc w:val="left"/>
      <w:pPr>
        <w:ind w:left="3162" w:hanging="222"/>
      </w:pPr>
    </w:lvl>
    <w:lvl w:ilvl="6">
      <w:numFmt w:val="bullet"/>
      <w:lvlText w:val="•"/>
      <w:lvlJc w:val="left"/>
      <w:pPr>
        <w:ind w:left="3774" w:hanging="222"/>
      </w:pPr>
    </w:lvl>
    <w:lvl w:ilvl="7">
      <w:numFmt w:val="bullet"/>
      <w:lvlText w:val="•"/>
      <w:lvlJc w:val="left"/>
      <w:pPr>
        <w:ind w:left="4386" w:hanging="222"/>
      </w:pPr>
    </w:lvl>
    <w:lvl w:ilvl="8">
      <w:numFmt w:val="bullet"/>
      <w:lvlText w:val="•"/>
      <w:lvlJc w:val="left"/>
      <w:pPr>
        <w:ind w:left="4999" w:hanging="222"/>
      </w:pPr>
    </w:lvl>
  </w:abstractNum>
  <w:abstractNum w:abstractNumId="5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767" w:hanging="222"/>
      </w:pPr>
      <w:rPr>
        <w:rFonts w:ascii="仿宋" w:eastAsia="仿宋" w:cs="仿宋"/>
        <w:b w:val="0"/>
        <w:bCs w:val="0"/>
        <w:spacing w:val="-3"/>
        <w:w w:val="100"/>
        <w:sz w:val="20"/>
        <w:szCs w:val="20"/>
      </w:rPr>
    </w:lvl>
    <w:lvl w:ilvl="1">
      <w:numFmt w:val="bullet"/>
      <w:lvlText w:val="•"/>
      <w:lvlJc w:val="left"/>
      <w:pPr>
        <w:ind w:left="1306" w:hanging="222"/>
      </w:pPr>
    </w:lvl>
    <w:lvl w:ilvl="2">
      <w:numFmt w:val="bullet"/>
      <w:lvlText w:val="•"/>
      <w:lvlJc w:val="left"/>
      <w:pPr>
        <w:ind w:left="1852" w:hanging="222"/>
      </w:pPr>
    </w:lvl>
    <w:lvl w:ilvl="3">
      <w:numFmt w:val="bullet"/>
      <w:lvlText w:val="•"/>
      <w:lvlJc w:val="left"/>
      <w:pPr>
        <w:ind w:left="2399" w:hanging="222"/>
      </w:pPr>
    </w:lvl>
    <w:lvl w:ilvl="4">
      <w:numFmt w:val="bullet"/>
      <w:lvlText w:val="•"/>
      <w:lvlJc w:val="left"/>
      <w:pPr>
        <w:ind w:left="2945" w:hanging="222"/>
      </w:pPr>
    </w:lvl>
    <w:lvl w:ilvl="5">
      <w:numFmt w:val="bullet"/>
      <w:lvlText w:val="•"/>
      <w:lvlJc w:val="left"/>
      <w:pPr>
        <w:ind w:left="3492" w:hanging="222"/>
      </w:pPr>
    </w:lvl>
    <w:lvl w:ilvl="6">
      <w:numFmt w:val="bullet"/>
      <w:lvlText w:val="•"/>
      <w:lvlJc w:val="left"/>
      <w:pPr>
        <w:ind w:left="4038" w:hanging="222"/>
      </w:pPr>
    </w:lvl>
    <w:lvl w:ilvl="7">
      <w:numFmt w:val="bullet"/>
      <w:lvlText w:val="•"/>
      <w:lvlJc w:val="left"/>
      <w:pPr>
        <w:ind w:left="4584" w:hanging="222"/>
      </w:pPr>
    </w:lvl>
    <w:lvl w:ilvl="8">
      <w:numFmt w:val="bullet"/>
      <w:lvlText w:val="•"/>
      <w:lvlJc w:val="left"/>
      <w:pPr>
        <w:ind w:left="5131" w:hanging="222"/>
      </w:pPr>
    </w:lvl>
  </w:abstractNum>
  <w:abstractNum w:abstractNumId="6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767" w:hanging="222"/>
      </w:pPr>
      <w:rPr>
        <w:rFonts w:ascii="仿宋" w:eastAsia="仿宋" w:cs="仿宋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306" w:hanging="222"/>
      </w:pPr>
    </w:lvl>
    <w:lvl w:ilvl="2">
      <w:numFmt w:val="bullet"/>
      <w:lvlText w:val="•"/>
      <w:lvlJc w:val="left"/>
      <w:pPr>
        <w:ind w:left="1852" w:hanging="222"/>
      </w:pPr>
    </w:lvl>
    <w:lvl w:ilvl="3">
      <w:numFmt w:val="bullet"/>
      <w:lvlText w:val="•"/>
      <w:lvlJc w:val="left"/>
      <w:pPr>
        <w:ind w:left="2399" w:hanging="222"/>
      </w:pPr>
    </w:lvl>
    <w:lvl w:ilvl="4">
      <w:numFmt w:val="bullet"/>
      <w:lvlText w:val="•"/>
      <w:lvlJc w:val="left"/>
      <w:pPr>
        <w:ind w:left="2945" w:hanging="222"/>
      </w:pPr>
    </w:lvl>
    <w:lvl w:ilvl="5">
      <w:numFmt w:val="bullet"/>
      <w:lvlText w:val="•"/>
      <w:lvlJc w:val="left"/>
      <w:pPr>
        <w:ind w:left="3492" w:hanging="222"/>
      </w:pPr>
    </w:lvl>
    <w:lvl w:ilvl="6">
      <w:numFmt w:val="bullet"/>
      <w:lvlText w:val="•"/>
      <w:lvlJc w:val="left"/>
      <w:pPr>
        <w:ind w:left="4038" w:hanging="222"/>
      </w:pPr>
    </w:lvl>
    <w:lvl w:ilvl="7">
      <w:numFmt w:val="bullet"/>
      <w:lvlText w:val="•"/>
      <w:lvlJc w:val="left"/>
      <w:pPr>
        <w:ind w:left="4584" w:hanging="222"/>
      </w:pPr>
    </w:lvl>
    <w:lvl w:ilvl="8">
      <w:numFmt w:val="bullet"/>
      <w:lvlText w:val="•"/>
      <w:lvlJc w:val="left"/>
      <w:pPr>
        <w:ind w:left="5131" w:hanging="222"/>
      </w:pPr>
    </w:lvl>
  </w:abstractNum>
  <w:abstractNum w:abstractNumId="7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767" w:hanging="222"/>
      </w:pPr>
      <w:rPr>
        <w:rFonts w:ascii="仿宋" w:eastAsia="仿宋" w:cs="仿宋"/>
        <w:b w:val="0"/>
        <w:bCs w:val="0"/>
        <w:spacing w:val="-3"/>
        <w:w w:val="100"/>
        <w:sz w:val="20"/>
        <w:szCs w:val="20"/>
      </w:rPr>
    </w:lvl>
    <w:lvl w:ilvl="1">
      <w:numFmt w:val="bullet"/>
      <w:lvlText w:val="•"/>
      <w:lvlJc w:val="left"/>
      <w:pPr>
        <w:ind w:left="1306" w:hanging="222"/>
      </w:pPr>
    </w:lvl>
    <w:lvl w:ilvl="2">
      <w:numFmt w:val="bullet"/>
      <w:lvlText w:val="•"/>
      <w:lvlJc w:val="left"/>
      <w:pPr>
        <w:ind w:left="1852" w:hanging="222"/>
      </w:pPr>
    </w:lvl>
    <w:lvl w:ilvl="3">
      <w:numFmt w:val="bullet"/>
      <w:lvlText w:val="•"/>
      <w:lvlJc w:val="left"/>
      <w:pPr>
        <w:ind w:left="2399" w:hanging="222"/>
      </w:pPr>
    </w:lvl>
    <w:lvl w:ilvl="4">
      <w:numFmt w:val="bullet"/>
      <w:lvlText w:val="•"/>
      <w:lvlJc w:val="left"/>
      <w:pPr>
        <w:ind w:left="2945" w:hanging="222"/>
      </w:pPr>
    </w:lvl>
    <w:lvl w:ilvl="5">
      <w:numFmt w:val="bullet"/>
      <w:lvlText w:val="•"/>
      <w:lvlJc w:val="left"/>
      <w:pPr>
        <w:ind w:left="3492" w:hanging="222"/>
      </w:pPr>
    </w:lvl>
    <w:lvl w:ilvl="6">
      <w:numFmt w:val="bullet"/>
      <w:lvlText w:val="•"/>
      <w:lvlJc w:val="left"/>
      <w:pPr>
        <w:ind w:left="4038" w:hanging="222"/>
      </w:pPr>
    </w:lvl>
    <w:lvl w:ilvl="7">
      <w:numFmt w:val="bullet"/>
      <w:lvlText w:val="•"/>
      <w:lvlJc w:val="left"/>
      <w:pPr>
        <w:ind w:left="4584" w:hanging="222"/>
      </w:pPr>
    </w:lvl>
    <w:lvl w:ilvl="8">
      <w:numFmt w:val="bullet"/>
      <w:lvlText w:val="•"/>
      <w:lvlJc w:val="left"/>
      <w:pPr>
        <w:ind w:left="5131" w:hanging="222"/>
      </w:pPr>
    </w:lvl>
  </w:abstractNum>
  <w:abstractNum w:abstractNumId="8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06" w:hanging="222"/>
      </w:pPr>
      <w:rPr>
        <w:rFonts w:ascii="仿宋" w:eastAsia="仿宋" w:cs="仿宋"/>
        <w:b w:val="0"/>
        <w:bCs w:val="0"/>
        <w:spacing w:val="-16"/>
        <w:w w:val="100"/>
        <w:sz w:val="20"/>
        <w:szCs w:val="20"/>
      </w:rPr>
    </w:lvl>
    <w:lvl w:ilvl="1">
      <w:numFmt w:val="bullet"/>
      <w:lvlText w:val="•"/>
      <w:lvlJc w:val="left"/>
      <w:pPr>
        <w:ind w:left="298" w:hanging="222"/>
      </w:pPr>
    </w:lvl>
    <w:lvl w:ilvl="2">
      <w:numFmt w:val="bullet"/>
      <w:lvlText w:val="•"/>
      <w:lvlJc w:val="left"/>
      <w:pPr>
        <w:ind w:left="497" w:hanging="222"/>
      </w:pPr>
    </w:lvl>
    <w:lvl w:ilvl="3">
      <w:numFmt w:val="bullet"/>
      <w:lvlText w:val="•"/>
      <w:lvlJc w:val="left"/>
      <w:pPr>
        <w:ind w:left="695" w:hanging="222"/>
      </w:pPr>
    </w:lvl>
    <w:lvl w:ilvl="4">
      <w:numFmt w:val="bullet"/>
      <w:lvlText w:val="•"/>
      <w:lvlJc w:val="left"/>
      <w:pPr>
        <w:ind w:left="894" w:hanging="222"/>
      </w:pPr>
    </w:lvl>
    <w:lvl w:ilvl="5">
      <w:numFmt w:val="bullet"/>
      <w:lvlText w:val="•"/>
      <w:lvlJc w:val="left"/>
      <w:pPr>
        <w:ind w:left="1092" w:hanging="222"/>
      </w:pPr>
    </w:lvl>
    <w:lvl w:ilvl="6">
      <w:numFmt w:val="bullet"/>
      <w:lvlText w:val="•"/>
      <w:lvlJc w:val="left"/>
      <w:pPr>
        <w:ind w:left="1291" w:hanging="222"/>
      </w:pPr>
    </w:lvl>
    <w:lvl w:ilvl="7">
      <w:numFmt w:val="bullet"/>
      <w:lvlText w:val="•"/>
      <w:lvlJc w:val="left"/>
      <w:pPr>
        <w:ind w:left="1489" w:hanging="222"/>
      </w:pPr>
    </w:lvl>
    <w:lvl w:ilvl="8">
      <w:numFmt w:val="bullet"/>
      <w:lvlText w:val="•"/>
      <w:lvlJc w:val="left"/>
      <w:pPr>
        <w:ind w:left="1688" w:hanging="222"/>
      </w:pPr>
    </w:lvl>
  </w:abstractNum>
  <w:abstractNum w:abstractNumId="9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106" w:hanging="222"/>
      </w:pPr>
      <w:rPr>
        <w:rFonts w:ascii="仿宋" w:eastAsia="仿宋" w:cs="仿宋"/>
        <w:b w:val="0"/>
        <w:bCs w:val="0"/>
        <w:spacing w:val="-101"/>
        <w:w w:val="100"/>
        <w:sz w:val="20"/>
        <w:szCs w:val="20"/>
      </w:rPr>
    </w:lvl>
    <w:lvl w:ilvl="1">
      <w:numFmt w:val="bullet"/>
      <w:lvlText w:val="•"/>
      <w:lvlJc w:val="left"/>
      <w:pPr>
        <w:ind w:left="298" w:hanging="222"/>
      </w:pPr>
    </w:lvl>
    <w:lvl w:ilvl="2">
      <w:numFmt w:val="bullet"/>
      <w:lvlText w:val="•"/>
      <w:lvlJc w:val="left"/>
      <w:pPr>
        <w:ind w:left="497" w:hanging="222"/>
      </w:pPr>
    </w:lvl>
    <w:lvl w:ilvl="3">
      <w:numFmt w:val="bullet"/>
      <w:lvlText w:val="•"/>
      <w:lvlJc w:val="left"/>
      <w:pPr>
        <w:ind w:left="695" w:hanging="222"/>
      </w:pPr>
    </w:lvl>
    <w:lvl w:ilvl="4">
      <w:numFmt w:val="bullet"/>
      <w:lvlText w:val="•"/>
      <w:lvlJc w:val="left"/>
      <w:pPr>
        <w:ind w:left="894" w:hanging="222"/>
      </w:pPr>
    </w:lvl>
    <w:lvl w:ilvl="5">
      <w:numFmt w:val="bullet"/>
      <w:lvlText w:val="•"/>
      <w:lvlJc w:val="left"/>
      <w:pPr>
        <w:ind w:left="1092" w:hanging="222"/>
      </w:pPr>
    </w:lvl>
    <w:lvl w:ilvl="6">
      <w:numFmt w:val="bullet"/>
      <w:lvlText w:val="•"/>
      <w:lvlJc w:val="left"/>
      <w:pPr>
        <w:ind w:left="1291" w:hanging="222"/>
      </w:pPr>
    </w:lvl>
    <w:lvl w:ilvl="7">
      <w:numFmt w:val="bullet"/>
      <w:lvlText w:val="•"/>
      <w:lvlJc w:val="left"/>
      <w:pPr>
        <w:ind w:left="1489" w:hanging="222"/>
      </w:pPr>
    </w:lvl>
    <w:lvl w:ilvl="8">
      <w:numFmt w:val="bullet"/>
      <w:lvlText w:val="•"/>
      <w:lvlJc w:val="left"/>
      <w:pPr>
        <w:ind w:left="1688" w:hanging="222"/>
      </w:pPr>
    </w:lvl>
  </w:abstractNum>
  <w:abstractNum w:abstractNumId="10" w15:restartNumberingAfterBreak="0">
    <w:nsid w:val="0A2B3A15"/>
    <w:multiLevelType w:val="hybridMultilevel"/>
    <w:tmpl w:val="B5AE6F04"/>
    <w:lvl w:ilvl="0" w:tplc="19F4E60A">
      <w:start w:val="3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1" w15:restartNumberingAfterBreak="0">
    <w:nsid w:val="26D977E8"/>
    <w:multiLevelType w:val="singleLevel"/>
    <w:tmpl w:val="26D977E8"/>
    <w:lvl w:ilvl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ascii="宋体" w:eastAsia="宋体" w:hAnsi="宋体" w:cs="宋体" w:hint="default"/>
      </w:rPr>
    </w:lvl>
  </w:abstractNum>
  <w:abstractNum w:abstractNumId="12" w15:restartNumberingAfterBreak="0">
    <w:nsid w:val="2D7A54C4"/>
    <w:multiLevelType w:val="hybridMultilevel"/>
    <w:tmpl w:val="AF50475A"/>
    <w:lvl w:ilvl="0" w:tplc="58B0C7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22B32D3"/>
    <w:multiLevelType w:val="multilevel"/>
    <w:tmpl w:val="FF7E1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A5"/>
    <w:rsid w:val="0000577C"/>
    <w:rsid w:val="00005E48"/>
    <w:rsid w:val="00006808"/>
    <w:rsid w:val="000068FA"/>
    <w:rsid w:val="0001014E"/>
    <w:rsid w:val="00013932"/>
    <w:rsid w:val="00023ADF"/>
    <w:rsid w:val="00032B95"/>
    <w:rsid w:val="00033235"/>
    <w:rsid w:val="00042A3F"/>
    <w:rsid w:val="0004456B"/>
    <w:rsid w:val="00045615"/>
    <w:rsid w:val="00061B08"/>
    <w:rsid w:val="00071BAE"/>
    <w:rsid w:val="00082761"/>
    <w:rsid w:val="00092FD5"/>
    <w:rsid w:val="00097DA5"/>
    <w:rsid w:val="000A2090"/>
    <w:rsid w:val="000A21A5"/>
    <w:rsid w:val="000A4077"/>
    <w:rsid w:val="000B0F7F"/>
    <w:rsid w:val="000C0744"/>
    <w:rsid w:val="000C236B"/>
    <w:rsid w:val="000C3704"/>
    <w:rsid w:val="000C490B"/>
    <w:rsid w:val="000C5BB6"/>
    <w:rsid w:val="000C7684"/>
    <w:rsid w:val="000D0358"/>
    <w:rsid w:val="000D5AE3"/>
    <w:rsid w:val="000E2254"/>
    <w:rsid w:val="000E3077"/>
    <w:rsid w:val="000E7D1F"/>
    <w:rsid w:val="000F0DBB"/>
    <w:rsid w:val="0010096E"/>
    <w:rsid w:val="00101850"/>
    <w:rsid w:val="00101859"/>
    <w:rsid w:val="00103C91"/>
    <w:rsid w:val="0010435D"/>
    <w:rsid w:val="00105FB9"/>
    <w:rsid w:val="0011041B"/>
    <w:rsid w:val="00110D32"/>
    <w:rsid w:val="00115D20"/>
    <w:rsid w:val="00116940"/>
    <w:rsid w:val="00124FE9"/>
    <w:rsid w:val="00126D47"/>
    <w:rsid w:val="001278A9"/>
    <w:rsid w:val="00127CDC"/>
    <w:rsid w:val="00130E80"/>
    <w:rsid w:val="001323EE"/>
    <w:rsid w:val="0013324E"/>
    <w:rsid w:val="00133589"/>
    <w:rsid w:val="00134B40"/>
    <w:rsid w:val="001359C7"/>
    <w:rsid w:val="00142E5B"/>
    <w:rsid w:val="00154228"/>
    <w:rsid w:val="00155BD9"/>
    <w:rsid w:val="00170FF3"/>
    <w:rsid w:val="00173FD6"/>
    <w:rsid w:val="00175F8C"/>
    <w:rsid w:val="001764D9"/>
    <w:rsid w:val="00177F16"/>
    <w:rsid w:val="0018789B"/>
    <w:rsid w:val="00191E4A"/>
    <w:rsid w:val="001938AF"/>
    <w:rsid w:val="001B17B5"/>
    <w:rsid w:val="001B3C09"/>
    <w:rsid w:val="001B70F0"/>
    <w:rsid w:val="001B7F33"/>
    <w:rsid w:val="001C12CF"/>
    <w:rsid w:val="001D1CED"/>
    <w:rsid w:val="001E6070"/>
    <w:rsid w:val="001E7158"/>
    <w:rsid w:val="001E7915"/>
    <w:rsid w:val="001F4181"/>
    <w:rsid w:val="001F5395"/>
    <w:rsid w:val="00207DD9"/>
    <w:rsid w:val="002110F3"/>
    <w:rsid w:val="00230C90"/>
    <w:rsid w:val="0023111D"/>
    <w:rsid w:val="00232806"/>
    <w:rsid w:val="00233418"/>
    <w:rsid w:val="002373D7"/>
    <w:rsid w:val="002408CB"/>
    <w:rsid w:val="002546AF"/>
    <w:rsid w:val="00257DDE"/>
    <w:rsid w:val="00260AAB"/>
    <w:rsid w:val="00260C98"/>
    <w:rsid w:val="002711B2"/>
    <w:rsid w:val="00271239"/>
    <w:rsid w:val="00276834"/>
    <w:rsid w:val="00277A21"/>
    <w:rsid w:val="00277FF6"/>
    <w:rsid w:val="002A62BB"/>
    <w:rsid w:val="002B0788"/>
    <w:rsid w:val="002B09AA"/>
    <w:rsid w:val="002C03A9"/>
    <w:rsid w:val="002C26F8"/>
    <w:rsid w:val="002D5925"/>
    <w:rsid w:val="002E14A1"/>
    <w:rsid w:val="002E21DD"/>
    <w:rsid w:val="002E45D1"/>
    <w:rsid w:val="002E6B7B"/>
    <w:rsid w:val="002F4080"/>
    <w:rsid w:val="002F53CA"/>
    <w:rsid w:val="002F62D7"/>
    <w:rsid w:val="002F7797"/>
    <w:rsid w:val="003007C7"/>
    <w:rsid w:val="00304A24"/>
    <w:rsid w:val="00310DD5"/>
    <w:rsid w:val="003137D2"/>
    <w:rsid w:val="0031486A"/>
    <w:rsid w:val="00315760"/>
    <w:rsid w:val="00317016"/>
    <w:rsid w:val="00320ED7"/>
    <w:rsid w:val="003214F2"/>
    <w:rsid w:val="00323FE8"/>
    <w:rsid w:val="003242B7"/>
    <w:rsid w:val="00331BE2"/>
    <w:rsid w:val="003321A7"/>
    <w:rsid w:val="00332AE8"/>
    <w:rsid w:val="00334268"/>
    <w:rsid w:val="0033600F"/>
    <w:rsid w:val="003503BF"/>
    <w:rsid w:val="00350EE3"/>
    <w:rsid w:val="0035787E"/>
    <w:rsid w:val="00362F9F"/>
    <w:rsid w:val="00366EDA"/>
    <w:rsid w:val="00372E25"/>
    <w:rsid w:val="0037556F"/>
    <w:rsid w:val="00376455"/>
    <w:rsid w:val="00377435"/>
    <w:rsid w:val="0039514E"/>
    <w:rsid w:val="00395FE7"/>
    <w:rsid w:val="00396E58"/>
    <w:rsid w:val="003A3C0D"/>
    <w:rsid w:val="003A7777"/>
    <w:rsid w:val="003A7F73"/>
    <w:rsid w:val="003B08F4"/>
    <w:rsid w:val="003B209B"/>
    <w:rsid w:val="003B39DD"/>
    <w:rsid w:val="003B4FCD"/>
    <w:rsid w:val="003B7AFE"/>
    <w:rsid w:val="003C073B"/>
    <w:rsid w:val="003C4C3A"/>
    <w:rsid w:val="003C59E5"/>
    <w:rsid w:val="003D6ABE"/>
    <w:rsid w:val="003D6B30"/>
    <w:rsid w:val="003E3A06"/>
    <w:rsid w:val="003E613A"/>
    <w:rsid w:val="003F3EA0"/>
    <w:rsid w:val="00401EC9"/>
    <w:rsid w:val="0040551F"/>
    <w:rsid w:val="00415320"/>
    <w:rsid w:val="00416773"/>
    <w:rsid w:val="00420028"/>
    <w:rsid w:val="00432B4C"/>
    <w:rsid w:val="00434BB8"/>
    <w:rsid w:val="004360AB"/>
    <w:rsid w:val="004406BC"/>
    <w:rsid w:val="00460F95"/>
    <w:rsid w:val="00462D7A"/>
    <w:rsid w:val="004636B1"/>
    <w:rsid w:val="00467506"/>
    <w:rsid w:val="00467E56"/>
    <w:rsid w:val="00473B9D"/>
    <w:rsid w:val="00474CB8"/>
    <w:rsid w:val="00486715"/>
    <w:rsid w:val="004949DC"/>
    <w:rsid w:val="004952CB"/>
    <w:rsid w:val="004A0D4B"/>
    <w:rsid w:val="004A653C"/>
    <w:rsid w:val="004B06FB"/>
    <w:rsid w:val="004B33A8"/>
    <w:rsid w:val="004B7B2A"/>
    <w:rsid w:val="004C2416"/>
    <w:rsid w:val="004C4E8B"/>
    <w:rsid w:val="004C5541"/>
    <w:rsid w:val="004C7520"/>
    <w:rsid w:val="004D0028"/>
    <w:rsid w:val="004D3006"/>
    <w:rsid w:val="004D7BDB"/>
    <w:rsid w:val="004F14FB"/>
    <w:rsid w:val="004F5B88"/>
    <w:rsid w:val="005006A8"/>
    <w:rsid w:val="00513448"/>
    <w:rsid w:val="00516156"/>
    <w:rsid w:val="005212C5"/>
    <w:rsid w:val="00522C55"/>
    <w:rsid w:val="0052413D"/>
    <w:rsid w:val="00530545"/>
    <w:rsid w:val="00535E1D"/>
    <w:rsid w:val="00536374"/>
    <w:rsid w:val="00543E68"/>
    <w:rsid w:val="00551D65"/>
    <w:rsid w:val="00561DBA"/>
    <w:rsid w:val="0056457A"/>
    <w:rsid w:val="00576057"/>
    <w:rsid w:val="00576C6A"/>
    <w:rsid w:val="005814BB"/>
    <w:rsid w:val="0058704D"/>
    <w:rsid w:val="00592517"/>
    <w:rsid w:val="00593C62"/>
    <w:rsid w:val="00594D85"/>
    <w:rsid w:val="00596610"/>
    <w:rsid w:val="005A7228"/>
    <w:rsid w:val="005B061C"/>
    <w:rsid w:val="005B2468"/>
    <w:rsid w:val="005C1B74"/>
    <w:rsid w:val="005C2273"/>
    <w:rsid w:val="005D6304"/>
    <w:rsid w:val="005D725F"/>
    <w:rsid w:val="005E2C02"/>
    <w:rsid w:val="005E4375"/>
    <w:rsid w:val="005E5A70"/>
    <w:rsid w:val="005E6B65"/>
    <w:rsid w:val="005F2AED"/>
    <w:rsid w:val="0060083F"/>
    <w:rsid w:val="006149A5"/>
    <w:rsid w:val="0061519D"/>
    <w:rsid w:val="006163F1"/>
    <w:rsid w:val="006234E3"/>
    <w:rsid w:val="00636655"/>
    <w:rsid w:val="00636FE4"/>
    <w:rsid w:val="006435C4"/>
    <w:rsid w:val="00644F61"/>
    <w:rsid w:val="00651627"/>
    <w:rsid w:val="00651C76"/>
    <w:rsid w:val="006528DA"/>
    <w:rsid w:val="00655645"/>
    <w:rsid w:val="00670D98"/>
    <w:rsid w:val="00670DA7"/>
    <w:rsid w:val="00682B52"/>
    <w:rsid w:val="00687930"/>
    <w:rsid w:val="00687EE7"/>
    <w:rsid w:val="006A23C2"/>
    <w:rsid w:val="006A5548"/>
    <w:rsid w:val="006A696B"/>
    <w:rsid w:val="006B0A9F"/>
    <w:rsid w:val="006B689A"/>
    <w:rsid w:val="006C3F61"/>
    <w:rsid w:val="006D0C2A"/>
    <w:rsid w:val="006D514B"/>
    <w:rsid w:val="006D5FBC"/>
    <w:rsid w:val="006D6333"/>
    <w:rsid w:val="006D6797"/>
    <w:rsid w:val="006E0704"/>
    <w:rsid w:val="006E2E76"/>
    <w:rsid w:val="006F3B3F"/>
    <w:rsid w:val="006F5007"/>
    <w:rsid w:val="006F538E"/>
    <w:rsid w:val="00702918"/>
    <w:rsid w:val="00702F11"/>
    <w:rsid w:val="00725443"/>
    <w:rsid w:val="0073016D"/>
    <w:rsid w:val="007308A9"/>
    <w:rsid w:val="00732121"/>
    <w:rsid w:val="00735604"/>
    <w:rsid w:val="00742F46"/>
    <w:rsid w:val="00743D51"/>
    <w:rsid w:val="0075018C"/>
    <w:rsid w:val="00754F24"/>
    <w:rsid w:val="007579E6"/>
    <w:rsid w:val="00761F67"/>
    <w:rsid w:val="00770C85"/>
    <w:rsid w:val="007734F1"/>
    <w:rsid w:val="007828D1"/>
    <w:rsid w:val="00783D68"/>
    <w:rsid w:val="007841F0"/>
    <w:rsid w:val="00784743"/>
    <w:rsid w:val="00787189"/>
    <w:rsid w:val="00790034"/>
    <w:rsid w:val="00790259"/>
    <w:rsid w:val="007A18C9"/>
    <w:rsid w:val="007A4518"/>
    <w:rsid w:val="007A5BF8"/>
    <w:rsid w:val="007B6FE7"/>
    <w:rsid w:val="007C0274"/>
    <w:rsid w:val="007C5A5A"/>
    <w:rsid w:val="007C721E"/>
    <w:rsid w:val="007D0390"/>
    <w:rsid w:val="007E0579"/>
    <w:rsid w:val="007E79C8"/>
    <w:rsid w:val="007F1225"/>
    <w:rsid w:val="007F6257"/>
    <w:rsid w:val="0081420B"/>
    <w:rsid w:val="008155B2"/>
    <w:rsid w:val="00816195"/>
    <w:rsid w:val="0083371F"/>
    <w:rsid w:val="0084048C"/>
    <w:rsid w:val="00840BE1"/>
    <w:rsid w:val="008418D0"/>
    <w:rsid w:val="00843765"/>
    <w:rsid w:val="008452A3"/>
    <w:rsid w:val="008538B8"/>
    <w:rsid w:val="008633CC"/>
    <w:rsid w:val="00863A81"/>
    <w:rsid w:val="00876E51"/>
    <w:rsid w:val="0087721F"/>
    <w:rsid w:val="00881EFA"/>
    <w:rsid w:val="00890FBE"/>
    <w:rsid w:val="008926BE"/>
    <w:rsid w:val="00893495"/>
    <w:rsid w:val="008949D9"/>
    <w:rsid w:val="008A0D49"/>
    <w:rsid w:val="008A55EF"/>
    <w:rsid w:val="008A622B"/>
    <w:rsid w:val="008B26DC"/>
    <w:rsid w:val="008B36A3"/>
    <w:rsid w:val="008B59E4"/>
    <w:rsid w:val="008B6435"/>
    <w:rsid w:val="008C53C7"/>
    <w:rsid w:val="008E2A1A"/>
    <w:rsid w:val="008E44D6"/>
    <w:rsid w:val="008E6781"/>
    <w:rsid w:val="008E74D3"/>
    <w:rsid w:val="00910A28"/>
    <w:rsid w:val="00914AF9"/>
    <w:rsid w:val="00923C0B"/>
    <w:rsid w:val="00926E9A"/>
    <w:rsid w:val="009331E3"/>
    <w:rsid w:val="0093627A"/>
    <w:rsid w:val="00951120"/>
    <w:rsid w:val="0095244D"/>
    <w:rsid w:val="009563FD"/>
    <w:rsid w:val="00960FDD"/>
    <w:rsid w:val="00962742"/>
    <w:rsid w:val="0096577B"/>
    <w:rsid w:val="00966BCE"/>
    <w:rsid w:val="00976BC7"/>
    <w:rsid w:val="009804DF"/>
    <w:rsid w:val="00981167"/>
    <w:rsid w:val="0098359C"/>
    <w:rsid w:val="00986AF3"/>
    <w:rsid w:val="0098708C"/>
    <w:rsid w:val="00992936"/>
    <w:rsid w:val="009A5815"/>
    <w:rsid w:val="009A70A7"/>
    <w:rsid w:val="009B5BBC"/>
    <w:rsid w:val="009B68B6"/>
    <w:rsid w:val="009B7F77"/>
    <w:rsid w:val="009C04F4"/>
    <w:rsid w:val="009C5256"/>
    <w:rsid w:val="009D3093"/>
    <w:rsid w:val="009D426A"/>
    <w:rsid w:val="009D5917"/>
    <w:rsid w:val="009E26EE"/>
    <w:rsid w:val="009F10C5"/>
    <w:rsid w:val="009F6990"/>
    <w:rsid w:val="00A00588"/>
    <w:rsid w:val="00A02A40"/>
    <w:rsid w:val="00A036BB"/>
    <w:rsid w:val="00A05719"/>
    <w:rsid w:val="00A175E5"/>
    <w:rsid w:val="00A23F65"/>
    <w:rsid w:val="00A262C3"/>
    <w:rsid w:val="00A35F1C"/>
    <w:rsid w:val="00A368C8"/>
    <w:rsid w:val="00A427EA"/>
    <w:rsid w:val="00A4692F"/>
    <w:rsid w:val="00A506AF"/>
    <w:rsid w:val="00A51962"/>
    <w:rsid w:val="00A522A2"/>
    <w:rsid w:val="00A54965"/>
    <w:rsid w:val="00A55469"/>
    <w:rsid w:val="00A6107B"/>
    <w:rsid w:val="00A7391B"/>
    <w:rsid w:val="00A75057"/>
    <w:rsid w:val="00A76C0A"/>
    <w:rsid w:val="00A77DA4"/>
    <w:rsid w:val="00A80C68"/>
    <w:rsid w:val="00A859D1"/>
    <w:rsid w:val="00A87188"/>
    <w:rsid w:val="00A8740E"/>
    <w:rsid w:val="00A92D18"/>
    <w:rsid w:val="00A9463A"/>
    <w:rsid w:val="00A94E47"/>
    <w:rsid w:val="00A9513E"/>
    <w:rsid w:val="00A97F5A"/>
    <w:rsid w:val="00AA5B35"/>
    <w:rsid w:val="00AB1AF4"/>
    <w:rsid w:val="00AB6C30"/>
    <w:rsid w:val="00AC6E45"/>
    <w:rsid w:val="00AD10F3"/>
    <w:rsid w:val="00AD1AC2"/>
    <w:rsid w:val="00AD4A33"/>
    <w:rsid w:val="00AE029E"/>
    <w:rsid w:val="00AE088D"/>
    <w:rsid w:val="00AE1B0E"/>
    <w:rsid w:val="00AE22CD"/>
    <w:rsid w:val="00AE28B9"/>
    <w:rsid w:val="00AE4418"/>
    <w:rsid w:val="00AF4AE5"/>
    <w:rsid w:val="00B0030E"/>
    <w:rsid w:val="00B00934"/>
    <w:rsid w:val="00B02F7F"/>
    <w:rsid w:val="00B04481"/>
    <w:rsid w:val="00B05F98"/>
    <w:rsid w:val="00B15857"/>
    <w:rsid w:val="00B15C1E"/>
    <w:rsid w:val="00B22B4A"/>
    <w:rsid w:val="00B30563"/>
    <w:rsid w:val="00B31733"/>
    <w:rsid w:val="00B35494"/>
    <w:rsid w:val="00B418FF"/>
    <w:rsid w:val="00B439F0"/>
    <w:rsid w:val="00B55A52"/>
    <w:rsid w:val="00B64628"/>
    <w:rsid w:val="00B66144"/>
    <w:rsid w:val="00B666E1"/>
    <w:rsid w:val="00B67D57"/>
    <w:rsid w:val="00B70F4B"/>
    <w:rsid w:val="00B71C8A"/>
    <w:rsid w:val="00B7575C"/>
    <w:rsid w:val="00B761EA"/>
    <w:rsid w:val="00B77E7E"/>
    <w:rsid w:val="00B80B1F"/>
    <w:rsid w:val="00B83CE7"/>
    <w:rsid w:val="00B85E33"/>
    <w:rsid w:val="00B91F75"/>
    <w:rsid w:val="00B94258"/>
    <w:rsid w:val="00B95390"/>
    <w:rsid w:val="00B964CC"/>
    <w:rsid w:val="00BA1213"/>
    <w:rsid w:val="00BA6830"/>
    <w:rsid w:val="00BB33CF"/>
    <w:rsid w:val="00BB3DE2"/>
    <w:rsid w:val="00BC3BE1"/>
    <w:rsid w:val="00BC4FF8"/>
    <w:rsid w:val="00BC613D"/>
    <w:rsid w:val="00BC6932"/>
    <w:rsid w:val="00BC7501"/>
    <w:rsid w:val="00BD0ACC"/>
    <w:rsid w:val="00BE10CD"/>
    <w:rsid w:val="00BE1F77"/>
    <w:rsid w:val="00BE30C4"/>
    <w:rsid w:val="00BF32D6"/>
    <w:rsid w:val="00BF4F10"/>
    <w:rsid w:val="00BF4F45"/>
    <w:rsid w:val="00BF652A"/>
    <w:rsid w:val="00C00A89"/>
    <w:rsid w:val="00C02624"/>
    <w:rsid w:val="00C14EF1"/>
    <w:rsid w:val="00C15B95"/>
    <w:rsid w:val="00C31873"/>
    <w:rsid w:val="00C3463C"/>
    <w:rsid w:val="00C42A56"/>
    <w:rsid w:val="00C50191"/>
    <w:rsid w:val="00C50F24"/>
    <w:rsid w:val="00C63BBD"/>
    <w:rsid w:val="00C659B9"/>
    <w:rsid w:val="00C66E1F"/>
    <w:rsid w:val="00C6756F"/>
    <w:rsid w:val="00C71D2B"/>
    <w:rsid w:val="00C75064"/>
    <w:rsid w:val="00C85CF4"/>
    <w:rsid w:val="00CA30BE"/>
    <w:rsid w:val="00CA4E96"/>
    <w:rsid w:val="00CA658A"/>
    <w:rsid w:val="00CA6B8C"/>
    <w:rsid w:val="00CB2DED"/>
    <w:rsid w:val="00CB57C9"/>
    <w:rsid w:val="00CB60DD"/>
    <w:rsid w:val="00CC100D"/>
    <w:rsid w:val="00CC145B"/>
    <w:rsid w:val="00CC2BBD"/>
    <w:rsid w:val="00CC5DF4"/>
    <w:rsid w:val="00CD19D6"/>
    <w:rsid w:val="00CF07B9"/>
    <w:rsid w:val="00CF252A"/>
    <w:rsid w:val="00D01DDF"/>
    <w:rsid w:val="00D0664F"/>
    <w:rsid w:val="00D11F71"/>
    <w:rsid w:val="00D11FDB"/>
    <w:rsid w:val="00D13642"/>
    <w:rsid w:val="00D15242"/>
    <w:rsid w:val="00D209FE"/>
    <w:rsid w:val="00D26B87"/>
    <w:rsid w:val="00D3289E"/>
    <w:rsid w:val="00D32916"/>
    <w:rsid w:val="00D42111"/>
    <w:rsid w:val="00D43BC1"/>
    <w:rsid w:val="00D44674"/>
    <w:rsid w:val="00D50771"/>
    <w:rsid w:val="00D6153F"/>
    <w:rsid w:val="00D7443D"/>
    <w:rsid w:val="00D81B7E"/>
    <w:rsid w:val="00D97D47"/>
    <w:rsid w:val="00DB2B2E"/>
    <w:rsid w:val="00DB5FEA"/>
    <w:rsid w:val="00DC6160"/>
    <w:rsid w:val="00DC7839"/>
    <w:rsid w:val="00DC7EBC"/>
    <w:rsid w:val="00DD5328"/>
    <w:rsid w:val="00DE0993"/>
    <w:rsid w:val="00DE0A5B"/>
    <w:rsid w:val="00DE1154"/>
    <w:rsid w:val="00DE29C9"/>
    <w:rsid w:val="00DE3567"/>
    <w:rsid w:val="00DF027C"/>
    <w:rsid w:val="00DF0BF9"/>
    <w:rsid w:val="00DF43F8"/>
    <w:rsid w:val="00DF46E5"/>
    <w:rsid w:val="00DF634D"/>
    <w:rsid w:val="00E327DD"/>
    <w:rsid w:val="00E34D50"/>
    <w:rsid w:val="00E354B5"/>
    <w:rsid w:val="00E42E13"/>
    <w:rsid w:val="00E46E89"/>
    <w:rsid w:val="00E5567A"/>
    <w:rsid w:val="00E6139E"/>
    <w:rsid w:val="00E6214B"/>
    <w:rsid w:val="00E73119"/>
    <w:rsid w:val="00E8024D"/>
    <w:rsid w:val="00E823C8"/>
    <w:rsid w:val="00E871F2"/>
    <w:rsid w:val="00EB00A3"/>
    <w:rsid w:val="00EB1BC7"/>
    <w:rsid w:val="00ED5051"/>
    <w:rsid w:val="00EE06E8"/>
    <w:rsid w:val="00EE10D8"/>
    <w:rsid w:val="00EE6DFB"/>
    <w:rsid w:val="00EF561C"/>
    <w:rsid w:val="00EF77D8"/>
    <w:rsid w:val="00F0089C"/>
    <w:rsid w:val="00F00BF2"/>
    <w:rsid w:val="00F072E0"/>
    <w:rsid w:val="00F10D8C"/>
    <w:rsid w:val="00F14894"/>
    <w:rsid w:val="00F15C91"/>
    <w:rsid w:val="00F224F7"/>
    <w:rsid w:val="00F25C1C"/>
    <w:rsid w:val="00F270A6"/>
    <w:rsid w:val="00F30065"/>
    <w:rsid w:val="00F304B1"/>
    <w:rsid w:val="00F31494"/>
    <w:rsid w:val="00F3220D"/>
    <w:rsid w:val="00F338A0"/>
    <w:rsid w:val="00F338AC"/>
    <w:rsid w:val="00F37F5F"/>
    <w:rsid w:val="00F40DEA"/>
    <w:rsid w:val="00F500B8"/>
    <w:rsid w:val="00F62CC0"/>
    <w:rsid w:val="00F637D3"/>
    <w:rsid w:val="00F67290"/>
    <w:rsid w:val="00F75160"/>
    <w:rsid w:val="00F96F99"/>
    <w:rsid w:val="00FA2444"/>
    <w:rsid w:val="00FA27A4"/>
    <w:rsid w:val="00FA3068"/>
    <w:rsid w:val="00FA4384"/>
    <w:rsid w:val="00FB0261"/>
    <w:rsid w:val="00FB081A"/>
    <w:rsid w:val="00FB4954"/>
    <w:rsid w:val="00FC46F4"/>
    <w:rsid w:val="00FC7BC3"/>
    <w:rsid w:val="00FD18EA"/>
    <w:rsid w:val="00FD736D"/>
    <w:rsid w:val="00FE21C8"/>
    <w:rsid w:val="00FE62B3"/>
    <w:rsid w:val="00FE77FE"/>
    <w:rsid w:val="00FF26A7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6325F"/>
  <w15:docId w15:val="{C9C0B14A-5F5A-4EE0-B7AF-D796FEF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DA5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zh-CN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11"/>
    <w:pPr>
      <w:spacing w:before="0"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2111"/>
    <w:rPr>
      <w:rFonts w:ascii="Helvetica Neue" w:eastAsia="Arial Unicode MS" w:hAnsi="Helvetica Neue" w:cs="Arial Unicode MS"/>
      <w:color w:val="000000"/>
      <w:kern w:val="0"/>
      <w:sz w:val="18"/>
      <w:szCs w:val="18"/>
      <w:bdr w:val="nil"/>
      <w:lang w:val="zh-CN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basedOn w:val="a"/>
    <w:link w:val="a6"/>
    <w:uiPriority w:val="99"/>
    <w:unhideWhenUsed/>
    <w:rsid w:val="00B67D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20" w:line="240" w:lineRule="auto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正文文本 字符"/>
    <w:basedOn w:val="a0"/>
    <w:link w:val="a5"/>
    <w:uiPriority w:val="99"/>
    <w:rsid w:val="00B67D57"/>
  </w:style>
  <w:style w:type="paragraph" w:styleId="a7">
    <w:name w:val="header"/>
    <w:basedOn w:val="a"/>
    <w:link w:val="a8"/>
    <w:uiPriority w:val="99"/>
    <w:unhideWhenUsed/>
    <w:rsid w:val="00BF3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F32D6"/>
    <w:rPr>
      <w:rFonts w:ascii="Helvetica Neue" w:eastAsia="Arial Unicode MS" w:hAnsi="Helvetica Neue" w:cs="Arial Unicode MS"/>
      <w:color w:val="000000"/>
      <w:kern w:val="0"/>
      <w:sz w:val="18"/>
      <w:szCs w:val="18"/>
      <w:bdr w:val="nil"/>
      <w:lang w:val="zh-CN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footer"/>
    <w:basedOn w:val="a"/>
    <w:link w:val="aa"/>
    <w:uiPriority w:val="99"/>
    <w:unhideWhenUsed/>
    <w:qFormat/>
    <w:rsid w:val="00BF32D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BF32D6"/>
    <w:rPr>
      <w:rFonts w:ascii="Helvetica Neue" w:eastAsia="Arial Unicode MS" w:hAnsi="Helvetica Neue" w:cs="Arial Unicode MS"/>
      <w:color w:val="000000"/>
      <w:kern w:val="0"/>
      <w:sz w:val="18"/>
      <w:szCs w:val="18"/>
      <w:bdr w:val="nil"/>
      <w:lang w:val="zh-CN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List Paragraph"/>
    <w:basedOn w:val="a"/>
    <w:uiPriority w:val="34"/>
    <w:qFormat/>
    <w:rsid w:val="00434BB8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DF027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F027C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qFormat/>
    <w:rsid w:val="00DE2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af">
    <w:name w:val="Table Grid"/>
    <w:basedOn w:val="a1"/>
    <w:uiPriority w:val="39"/>
    <w:qFormat/>
    <w:rsid w:val="00F224F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926BE"/>
    <w:pPr>
      <w:widowControl w:val="0"/>
      <w:jc w:val="both"/>
    </w:pPr>
  </w:style>
  <w:style w:type="paragraph" w:styleId="af1">
    <w:name w:val="Date"/>
    <w:basedOn w:val="a"/>
    <w:next w:val="a"/>
    <w:link w:val="af2"/>
    <w:uiPriority w:val="99"/>
    <w:semiHidden/>
    <w:unhideWhenUsed/>
    <w:rsid w:val="003B39DD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3B39DD"/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a"/>
    <w:uiPriority w:val="1"/>
    <w:qFormat/>
    <w:rsid w:val="009563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0" w:line="240" w:lineRule="auto"/>
    </w:pPr>
    <w:rPr>
      <w:rFonts w:ascii="仿宋" w:eastAsia="仿宋" w:hAnsi="Times New Roman" w:cs="仿宋"/>
      <w:color w:val="auto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HTML">
    <w:name w:val="HTML Preformatted"/>
    <w:basedOn w:val="a"/>
    <w:link w:val="HTML0"/>
    <w:uiPriority w:val="99"/>
    <w:unhideWhenUsed/>
    <w:qFormat/>
    <w:rsid w:val="0023280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宋体" w:eastAsia="宋体" w:hAnsi="宋体" w:cs="Times New Roman" w:hint="eastAsia"/>
      <w:color w:val="auto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TML0">
    <w:name w:val="HTML 预设格式 字符"/>
    <w:basedOn w:val="a0"/>
    <w:link w:val="HTML"/>
    <w:uiPriority w:val="99"/>
    <w:rsid w:val="00232806"/>
    <w:rPr>
      <w:rFonts w:ascii="宋体" w:eastAsia="宋体" w:hAnsi="宋体" w:cs="Times New Roman"/>
      <w:kern w:val="0"/>
      <w:sz w:val="24"/>
      <w:szCs w:val="24"/>
    </w:rPr>
  </w:style>
  <w:style w:type="paragraph" w:customStyle="1" w:styleId="1">
    <w:name w:val="无间隔1"/>
    <w:uiPriority w:val="1"/>
    <w:qFormat/>
    <w:rsid w:val="00232806"/>
    <w:pPr>
      <w:widowControl w:val="0"/>
      <w:jc w:val="both"/>
    </w:pPr>
  </w:style>
  <w:style w:type="paragraph" w:customStyle="1" w:styleId="p1">
    <w:name w:val="p1"/>
    <w:basedOn w:val="a"/>
    <w:qFormat/>
    <w:rsid w:val="0023280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line="240" w:lineRule="auto"/>
    </w:pPr>
    <w:rPr>
      <w:rFonts w:eastAsia="Helvetica Neue" w:cs="Times New Roman"/>
      <w:color w:val="34343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519F2-8B75-426E-97D3-FE620A93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EPTC〔2020〕43号-关于开展EPTC电力技术公开日第1期“架空输电线路可视化技术”的通知</dc:title>
  <dc:creator>张少杰</dc:creator>
  <cp:lastModifiedBy>刘 芷依</cp:lastModifiedBy>
  <cp:revision>2</cp:revision>
  <cp:lastPrinted>2020-08-07T09:38:00Z</cp:lastPrinted>
  <dcterms:created xsi:type="dcterms:W3CDTF">2020-08-10T09:17:00Z</dcterms:created>
  <dcterms:modified xsi:type="dcterms:W3CDTF">2020-08-10T09:17:00Z</dcterms:modified>
</cp:coreProperties>
</file>